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8F9525" w14:textId="77777777" w:rsidR="00632A11" w:rsidRDefault="00EC1BCD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2C599D82" w14:textId="77777777" w:rsidR="00632A11" w:rsidRDefault="00EC1BCD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04FC61D1" w14:textId="77777777" w:rsidR="00632A11" w:rsidRDefault="00EC1BC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61413D61" w14:textId="77777777" w:rsidR="00632A11" w:rsidRDefault="00EC1BC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( par exemple : étudiante, élève, animateur, militant associatif, bénévole) sexe, âge, ville et date. </w:t>
      </w:r>
    </w:p>
    <w:p w14:paraId="1EDCA3C2" w14:textId="77777777" w:rsidR="00632A11" w:rsidRDefault="00EC1BC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11830413" w14:textId="77777777" w:rsidR="00632A11" w:rsidRDefault="00EC1BCD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6A400206" w14:textId="77777777" w:rsidR="00632A11" w:rsidRDefault="00EC1BCD">
      <w:pPr>
        <w:spacing w:after="280"/>
        <w:sectPr w:rsidR="00632A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349A9811" w14:textId="77777777" w:rsidR="00632A11" w:rsidRDefault="00EC1BCD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29C88FA1" w14:textId="77777777" w:rsidR="00632A11" w:rsidRDefault="00EC1BCD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>Renseignez votre prénom, âge, ville,  établissement et sexe,</w:t>
      </w:r>
    </w:p>
    <w:p w14:paraId="0E3AE9F5" w14:textId="77777777" w:rsidR="00632A11" w:rsidRDefault="00EC1BCD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Ecrivez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052E2703" w14:textId="6428DE0E" w:rsidR="00AA65E9" w:rsidRDefault="000A52B3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A77D00" wp14:editId="1CE6FA9B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24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699E9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7D00" id="Ellipse 48" o:spid="_x0000_s1026" style="position:absolute;left:0;text-align:left;margin-left:130.9pt;margin-top:38.05pt;width:32.3pt;height:3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jmjwMAAOcJAAAOAAAAZHJzL2Uyb0RvYy54bWysVtuO0zAQfUfiH6w8gtjEadpuq+2i1QIR&#10;EjcJ+ADXcZoIxw62t+3y9YydxDVtskKIPqRxfHw8c8ae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BJqijm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3F8699E9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0800" behindDoc="0" locked="0" layoutInCell="1" allowOverlap="1" wp14:anchorId="6F737244" wp14:editId="608A5885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13C5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72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35.6pt;margin-top:42.75pt;width:22.85pt;height:22.85pt;z-index:25166080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" stroked="f">
                <v:textbox>
                  <w:txbxContent>
                    <w:p w14:paraId="771E13C5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1BCD">
        <w:cr/>
        <w:t>Envoyez le fichier par voie électronique à l’adresse indiquée.</w:t>
      </w:r>
    </w:p>
    <w:p w14:paraId="569B4ABF" w14:textId="35D12734" w:rsidR="00632A11" w:rsidRDefault="000A52B3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AF391EA" wp14:editId="1B62BBF3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22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651E" w14:textId="77777777" w:rsidR="00632A11" w:rsidRDefault="00632A11">
      <w:pPr>
        <w:rPr>
          <w:color w:val="44546A"/>
          <w:sz w:val="18"/>
          <w:szCs w:val="18"/>
        </w:rPr>
      </w:pPr>
    </w:p>
    <w:p w14:paraId="7E2700AB" w14:textId="14CFA607" w:rsidR="00632A11" w:rsidRDefault="000A52B3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1978C" wp14:editId="476F52FE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21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09562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978C" id="Ellipse 49" o:spid="_x0000_s1028" style="position:absolute;margin-left:458.65pt;margin-top:4.6pt;width:33.05pt;height:3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30D09562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1824" behindDoc="0" locked="0" layoutInCell="1" allowOverlap="1" wp14:anchorId="628FB205" wp14:editId="542141D2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AA19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B205" id="Text Box 16" o:spid="_x0000_s1029" type="#_x0000_t202" style="position:absolute;margin-left:463.45pt;margin-top:9.4pt;width:23.4pt;height:23.4pt;z-index:25166182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JYHRP0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0696AA19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95198FB" w14:textId="77777777" w:rsidR="00632A11" w:rsidRDefault="00632A11">
      <w:pPr>
        <w:rPr>
          <w:color w:val="44546A"/>
          <w:sz w:val="18"/>
          <w:szCs w:val="18"/>
        </w:rPr>
      </w:pPr>
    </w:p>
    <w:p w14:paraId="0A66AE94" w14:textId="77777777" w:rsidR="00632A11" w:rsidRDefault="00632A11">
      <w:pPr>
        <w:rPr>
          <w:color w:val="44546A"/>
          <w:sz w:val="18"/>
          <w:szCs w:val="18"/>
        </w:rPr>
      </w:pPr>
    </w:p>
    <w:p w14:paraId="20440BA1" w14:textId="77777777" w:rsidR="00632A11" w:rsidRDefault="00632A11">
      <w:pPr>
        <w:rPr>
          <w:color w:val="44546A"/>
          <w:sz w:val="18"/>
          <w:szCs w:val="18"/>
        </w:rPr>
      </w:pPr>
    </w:p>
    <w:p w14:paraId="6D7EEB3D" w14:textId="77777777" w:rsidR="00632A11" w:rsidRDefault="00632A11">
      <w:pPr>
        <w:rPr>
          <w:color w:val="44546A"/>
          <w:sz w:val="18"/>
          <w:szCs w:val="18"/>
        </w:rPr>
      </w:pPr>
    </w:p>
    <w:p w14:paraId="39137580" w14:textId="77777777" w:rsidR="00632A11" w:rsidRDefault="00632A11">
      <w:pPr>
        <w:rPr>
          <w:color w:val="44546A"/>
          <w:sz w:val="18"/>
          <w:szCs w:val="18"/>
        </w:rPr>
      </w:pPr>
    </w:p>
    <w:p w14:paraId="3A8F9088" w14:textId="77777777" w:rsidR="00632A11" w:rsidRDefault="00632A11">
      <w:pPr>
        <w:rPr>
          <w:color w:val="44546A"/>
          <w:sz w:val="18"/>
          <w:szCs w:val="18"/>
        </w:rPr>
      </w:pPr>
    </w:p>
    <w:p w14:paraId="30A893DD" w14:textId="798CB9B5" w:rsidR="00632A11" w:rsidRDefault="000A52B3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AD53B1" wp14:editId="5F090EE1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9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8FC40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53B1" id="Ellipse 50" o:spid="_x0000_s1030" style="position:absolute;margin-left:462.4pt;margin-top:8.7pt;width:33.05pt;height:3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eI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Sp/HiJ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1F78FC40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2848" behindDoc="0" locked="0" layoutInCell="1" allowOverlap="1" wp14:anchorId="3D707A07" wp14:editId="4718B7A2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D5F3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7A07" id="Text Box 17" o:spid="_x0000_s1031" type="#_x0000_t202" style="position:absolute;margin-left:467.2pt;margin-top:13.5pt;width:23.4pt;height:23.4pt;z-index:251662848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HcAw2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5240D5F3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3D52AF" w14:textId="77777777" w:rsidR="00632A11" w:rsidRDefault="00632A11">
      <w:pPr>
        <w:rPr>
          <w:color w:val="44546A"/>
          <w:sz w:val="18"/>
          <w:szCs w:val="18"/>
        </w:rPr>
      </w:pPr>
    </w:p>
    <w:p w14:paraId="2199F5C4" w14:textId="77777777" w:rsidR="00632A11" w:rsidRDefault="00632A11">
      <w:pPr>
        <w:rPr>
          <w:color w:val="44546A"/>
          <w:sz w:val="18"/>
          <w:szCs w:val="18"/>
        </w:rPr>
      </w:pPr>
    </w:p>
    <w:p w14:paraId="2A763326" w14:textId="77777777" w:rsidR="00632A11" w:rsidRDefault="00632A11">
      <w:pPr>
        <w:rPr>
          <w:color w:val="44546A"/>
          <w:sz w:val="18"/>
          <w:szCs w:val="18"/>
        </w:rPr>
      </w:pPr>
    </w:p>
    <w:p w14:paraId="13951592" w14:textId="52F1D8A7" w:rsidR="00632A11" w:rsidRDefault="000A52B3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063862" wp14:editId="69B80056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766EE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3862" id="Ellipse 7" o:spid="_x0000_s1032" style="position:absolute;margin-left:1.2pt;margin-top:3.4pt;width:32.3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2/3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1WEBGkhRr9z3nSaoZVV59TpLYC+dl+U9U93nyX9WyMhH2siDuy9UvJUM1KCTdji&#10;458W2IGGpWh/+kOWwE2ejHRCnSvVWkKQAJ1dPJ59PNjZIAofM5ykGKJGYWp4tzuQ7biYPmlTMOmI&#10;yPGzNn04S3hzwSgHjwogqVoOkX0TozxbIYzSIfQeggMIRtl6kS8Rxst0PCMemAbAAqNFusqB8Jpu&#10;EaJS2NDhrlHZiKJSoyJBxeIasRwR85bnAeRFyyHCXoUin7McbuwFZa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A892/3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2B8766EE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3872" behindDoc="0" locked="0" layoutInCell="1" allowOverlap="1" wp14:anchorId="4CADD946" wp14:editId="3970A084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E6EF4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D946" id="Text Box 18" o:spid="_x0000_s1033" type="#_x0000_t202" style="position:absolute;margin-left:5.9pt;margin-top:8.1pt;width:22.85pt;height:22.85pt;z-index:25166387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" stroked="f">
                <v:textbox>
                  <w:txbxContent>
                    <w:p w14:paraId="6C1E6EF4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9693091" w14:textId="77777777" w:rsidR="00632A11" w:rsidRDefault="00632A11">
      <w:pPr>
        <w:rPr>
          <w:color w:val="44546A"/>
          <w:sz w:val="18"/>
          <w:szCs w:val="18"/>
        </w:rPr>
      </w:pPr>
    </w:p>
    <w:p w14:paraId="33792329" w14:textId="77777777" w:rsidR="00632A11" w:rsidRDefault="00632A11">
      <w:pPr>
        <w:rPr>
          <w:color w:val="44546A"/>
          <w:sz w:val="18"/>
          <w:szCs w:val="18"/>
        </w:rPr>
      </w:pPr>
    </w:p>
    <w:p w14:paraId="4946B8BB" w14:textId="77777777" w:rsidR="00632A11" w:rsidRDefault="00632A11">
      <w:pPr>
        <w:rPr>
          <w:color w:val="44546A"/>
          <w:sz w:val="18"/>
          <w:szCs w:val="18"/>
        </w:rPr>
      </w:pPr>
    </w:p>
    <w:p w14:paraId="3929B9CC" w14:textId="77777777" w:rsidR="00632A11" w:rsidRDefault="00632A11">
      <w:pPr>
        <w:rPr>
          <w:color w:val="44546A"/>
          <w:sz w:val="18"/>
          <w:szCs w:val="18"/>
        </w:rPr>
      </w:pPr>
    </w:p>
    <w:p w14:paraId="10C9951D" w14:textId="77777777" w:rsidR="00632A11" w:rsidRDefault="00632A11">
      <w:pPr>
        <w:rPr>
          <w:color w:val="44546A"/>
          <w:sz w:val="18"/>
          <w:szCs w:val="18"/>
        </w:rPr>
      </w:pPr>
    </w:p>
    <w:p w14:paraId="206A3063" w14:textId="7F1FE8B6" w:rsidR="00632A11" w:rsidRDefault="000A52B3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52BD2" wp14:editId="5A836E00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5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0B094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2BD2" id="Ellipse 40" o:spid="_x0000_s1034" style="position:absolute;margin-left:-3.15pt;margin-top:12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310B094" w14:textId="77777777" w:rsidR="00AA65E9" w:rsidRDefault="00AA65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4896" behindDoc="0" locked="0" layoutInCell="1" allowOverlap="1" wp14:anchorId="5E1EE583" wp14:editId="5D6DBF85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8AEA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E583" id="Text Box 19" o:spid="_x0000_s1035" type="#_x0000_t202" style="position:absolute;margin-left:1.55pt;margin-top:16.7pt;width:22.85pt;height:22.85pt;z-index:251664896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BmkDOwAwIAAPc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76618AEA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4CEF7F2" w14:textId="77777777" w:rsidR="00632A11" w:rsidRDefault="00632A11">
      <w:pPr>
        <w:rPr>
          <w:color w:val="44546A"/>
          <w:sz w:val="18"/>
          <w:szCs w:val="18"/>
        </w:rPr>
      </w:pPr>
    </w:p>
    <w:p w14:paraId="330AB84F" w14:textId="14A205B9" w:rsidR="00632A11" w:rsidRDefault="000A52B3">
      <w:pPr>
        <w:rPr>
          <w:color w:val="44546A"/>
          <w:sz w:val="18"/>
          <w:szCs w:val="18"/>
        </w:rPr>
        <w:sectPr w:rsidR="00632A11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57C4B4" wp14:editId="3450A3A0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10594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C4B4" id="Rectangle 43" o:spid="_x0000_s1036" style="position:absolute;margin-left:51.15pt;margin-top:26.35pt;width:385.55pt;height:6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Aul9na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07B10594" w14:textId="77777777" w:rsidR="00AA65E9" w:rsidRDefault="00AA65E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21FBB" wp14:editId="4872BE23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8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C744B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1FBB" id="Ellipse 51" o:spid="_x0000_s1037" style="position:absolute;margin-left:444.35pt;margin-top:45.05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189C744B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2829D1" wp14:editId="79B73DFD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7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800B5" w14:textId="77777777" w:rsidR="00AA65E9" w:rsidRDefault="00AA65E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29D1" id="Ellipse 6" o:spid="_x0000_s1038" style="position:absolute;margin-left:14.7pt;margin-top:45.05pt;width:32.3pt;height:3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thjg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64F800B5" w14:textId="77777777" w:rsidR="00AA65E9" w:rsidRDefault="00AA65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5920" behindDoc="0" locked="0" layoutInCell="1" allowOverlap="1" wp14:anchorId="33D90B72" wp14:editId="3449A64B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039A" w14:textId="77777777" w:rsidR="00632A11" w:rsidRDefault="00EC1BCD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70ADFF76" w14:textId="77777777" w:rsidR="00632A11" w:rsidRDefault="00EC1BCD">
                            <w:pPr>
                              <w:pStyle w:val="Contenudecadre"/>
                            </w:pP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</w:t>
                            </w: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u w:val="none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Asap" w:hAnsi="Asap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hypertexte"/>
                                <w:rFonts w:ascii="Asap" w:hAnsi="Asap"/>
                              </w:rPr>
                              <w:t xml:space="preserve"> </w:t>
                            </w:r>
                          </w:p>
                          <w:p w14:paraId="5E2E4DDF" w14:textId="77777777" w:rsidR="00632A11" w:rsidRDefault="00632A11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0B72" id="Text Box 20" o:spid="_x0000_s1039" type="#_x0000_t202" style="position:absolute;margin-left:51.15pt;margin-top:26.35pt;width:385.55pt;height:63.8pt;z-index:251665920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" stroked="f">
                <v:textbox>
                  <w:txbxContent>
                    <w:p w14:paraId="4A03039A" w14:textId="77777777" w:rsidR="00000000" w:rsidRDefault="00EC1BCD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70ADFF76" w14:textId="77777777" w:rsidR="00000000" w:rsidRDefault="00EC1BCD">
                      <w:pPr>
                        <w:pStyle w:val="Contenudecadre"/>
                      </w:pP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Ligue de l’enseignement du Doubs Yamila Jofre Salvi 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u w:val="none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Lienhypertexte"/>
                            <w:rFonts w:ascii="Asap" w:hAnsi="Asap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</w:rPr>
                        <w:t xml:space="preserve"> </w:t>
                      </w:r>
                    </w:p>
                    <w:p w14:paraId="5E2E4DDF" w14:textId="77777777" w:rsidR="00000000" w:rsidRDefault="00EC1BCD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6944" behindDoc="0" locked="0" layoutInCell="1" allowOverlap="1" wp14:anchorId="2898EA0F" wp14:editId="16A48133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3FCFF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EA0F" id="Text Box 21" o:spid="_x0000_s1040" type="#_x0000_t202" style="position:absolute;margin-left:449.15pt;margin-top:49.85pt;width:23.4pt;height:23.4pt;z-index:251666944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" stroked="f">
                <v:textbox>
                  <w:txbxContent>
                    <w:p w14:paraId="70D3FCFF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7968" behindDoc="0" locked="0" layoutInCell="1" allowOverlap="1" wp14:anchorId="0D580C88" wp14:editId="7391919D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7C102" w14:textId="77777777" w:rsidR="00632A11" w:rsidRDefault="00EC1BC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0C88" id="Text Box 22" o:spid="_x0000_s1041" type="#_x0000_t202" style="position:absolute;margin-left:19.4pt;margin-top:49.75pt;width:22.85pt;height:22.85pt;z-index:251667968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" stroked="f">
                <v:textbox>
                  <w:txbxContent>
                    <w:p w14:paraId="3287C102" w14:textId="77777777" w:rsidR="00000000" w:rsidRDefault="00EC1BCD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3292"/>
        <w:gridCol w:w="7738"/>
      </w:tblGrid>
      <w:tr w:rsidR="00632A11" w14:paraId="4FBE4FC1" w14:textId="77777777">
        <w:trPr>
          <w:cantSplit/>
          <w:trHeight w:val="4392"/>
        </w:trPr>
        <w:tc>
          <w:tcPr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3D4D8DC9" w14:textId="7B701809" w:rsidR="00632A11" w:rsidRDefault="000A52B3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5E57109" wp14:editId="15BC7F66">
                  <wp:extent cx="4991100" cy="374332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63451EC0" w14:textId="77777777" w:rsidR="00632A11" w:rsidRDefault="00EC1BCD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612922880%3Aevery"/>
            <w:r>
              <w:rPr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6132401%3Aeveryo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6DB99792" w14:textId="77777777" w:rsidR="00632A11" w:rsidRDefault="00EC1BCD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1302921837%3Aever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             </w:t>
            </w:r>
            <w:r>
              <w:rPr>
                <w:bCs/>
                <w:color w:val="EA5357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3" w:name="permission-for-group%3A1829116118%3Aever"/>
            <w:bookmarkEnd w:id="2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/</w:t>
            </w:r>
            <w:bookmarkStart w:id="4" w:name="permission-for-group%3A1390297047%3Aever"/>
            <w:bookmarkEnd w:id="3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4"/>
          </w:p>
          <w:p w14:paraId="03F8A47E" w14:textId="77777777" w:rsidR="00632A11" w:rsidRDefault="00EC1BCD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74CB3157" w14:textId="77777777" w:rsidR="00632A11" w:rsidRDefault="00632A11">
            <w:pPr>
              <w:rPr>
                <w:b/>
                <w:bCs/>
              </w:rPr>
            </w:pPr>
          </w:p>
          <w:p w14:paraId="3230BFF5" w14:textId="77777777" w:rsidR="00632A11" w:rsidRDefault="00632A11">
            <w:pPr>
              <w:rPr>
                <w:b/>
                <w:bCs/>
              </w:rPr>
            </w:pPr>
          </w:p>
          <w:p w14:paraId="1340DC78" w14:textId="77777777" w:rsidR="00632A11" w:rsidRDefault="00632A11">
            <w:pPr>
              <w:rPr>
                <w:b/>
                <w:bCs/>
              </w:rPr>
            </w:pPr>
          </w:p>
          <w:p w14:paraId="3A569F7E" w14:textId="77777777" w:rsidR="00632A11" w:rsidRDefault="00632A11">
            <w:pPr>
              <w:rPr>
                <w:b/>
                <w:bCs/>
              </w:rPr>
            </w:pPr>
          </w:p>
          <w:p w14:paraId="28316B95" w14:textId="77777777" w:rsidR="00632A11" w:rsidRDefault="00632A11">
            <w:pPr>
              <w:rPr>
                <w:b/>
                <w:bCs/>
              </w:rPr>
            </w:pPr>
          </w:p>
          <w:p w14:paraId="0AF8FF8F" w14:textId="77777777" w:rsidR="00632A11" w:rsidRDefault="00632A11">
            <w:pPr>
              <w:rPr>
                <w:b/>
                <w:bCs/>
              </w:rPr>
            </w:pPr>
          </w:p>
          <w:p w14:paraId="0D70CEEB" w14:textId="77777777" w:rsidR="00632A11" w:rsidRDefault="00632A11">
            <w:pPr>
              <w:rPr>
                <w:b/>
                <w:bCs/>
              </w:rPr>
            </w:pPr>
          </w:p>
          <w:p w14:paraId="3BBEC92A" w14:textId="77777777" w:rsidR="00632A11" w:rsidRDefault="00632A11">
            <w:pPr>
              <w:rPr>
                <w:b/>
                <w:bCs/>
              </w:rPr>
            </w:pPr>
          </w:p>
          <w:p w14:paraId="21382827" w14:textId="77777777" w:rsidR="00632A11" w:rsidRDefault="00632A11">
            <w:pPr>
              <w:rPr>
                <w:b/>
                <w:bCs/>
              </w:rPr>
            </w:pPr>
          </w:p>
          <w:p w14:paraId="0269161F" w14:textId="77777777" w:rsidR="00632A11" w:rsidRDefault="00632A11">
            <w:pPr>
              <w:rPr>
                <w:b/>
                <w:bCs/>
              </w:rPr>
            </w:pPr>
          </w:p>
          <w:p w14:paraId="14824E59" w14:textId="77777777" w:rsidR="00632A11" w:rsidRDefault="00632A11">
            <w:pPr>
              <w:rPr>
                <w:b/>
                <w:bCs/>
              </w:rPr>
            </w:pPr>
          </w:p>
          <w:p w14:paraId="660470D1" w14:textId="77777777" w:rsidR="00632A11" w:rsidRDefault="00632A11">
            <w:pPr>
              <w:rPr>
                <w:b/>
                <w:bCs/>
              </w:rPr>
            </w:pPr>
          </w:p>
          <w:p w14:paraId="5368F384" w14:textId="77777777" w:rsidR="00632A11" w:rsidRDefault="00632A11">
            <w:pPr>
              <w:rPr>
                <w:b/>
                <w:bCs/>
              </w:rPr>
            </w:pPr>
          </w:p>
          <w:p w14:paraId="7C52F6E0" w14:textId="77777777" w:rsidR="00632A11" w:rsidRDefault="00632A11">
            <w:pPr>
              <w:rPr>
                <w:b/>
                <w:bCs/>
              </w:rPr>
            </w:pPr>
          </w:p>
          <w:p w14:paraId="15D5ED1C" w14:textId="77777777" w:rsidR="00632A11" w:rsidRDefault="00632A11">
            <w:pPr>
              <w:rPr>
                <w:b/>
                <w:bCs/>
              </w:rPr>
            </w:pPr>
          </w:p>
          <w:p w14:paraId="4AF5F6DB" w14:textId="77777777" w:rsidR="00632A11" w:rsidRDefault="00632A11">
            <w:pPr>
              <w:rPr>
                <w:b/>
                <w:bCs/>
              </w:rPr>
            </w:pPr>
          </w:p>
          <w:p w14:paraId="590C056D" w14:textId="77777777" w:rsidR="00632A11" w:rsidRDefault="00632A11">
            <w:pPr>
              <w:rPr>
                <w:b/>
                <w:bCs/>
              </w:rPr>
            </w:pPr>
            <w:bookmarkStart w:id="5" w:name="permission-for-group%3A1461396951%3Aever"/>
            <w:bookmarkEnd w:id="5"/>
          </w:p>
          <w:p w14:paraId="3D390695" w14:textId="77777777" w:rsidR="00632A11" w:rsidRDefault="00632A11">
            <w:pPr>
              <w:rPr>
                <w:bCs/>
                <w:lang w:eastAsia="fr-FR"/>
              </w:rPr>
            </w:pPr>
          </w:p>
        </w:tc>
      </w:tr>
      <w:tr w:rsidR="00632A11" w14:paraId="54550B05" w14:textId="77777777">
        <w:trPr>
          <w:cantSplit/>
          <w:trHeight w:val="529"/>
        </w:trPr>
        <w:tc>
          <w:tcPr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53067FD8" w14:textId="77777777" w:rsidR="00632A11" w:rsidRDefault="00EC1BCD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3B636E6A" w14:textId="77777777" w:rsidR="00632A11" w:rsidRDefault="00EC1BCD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 :</w:t>
            </w:r>
            <w:bookmarkStart w:id="6" w:name="permission-for-group%3A884309952%3Aevery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7" w:name="permission-for-group%3A1792423551%3Aever"/>
            <w:bookmarkEnd w:id="6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7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8" w:name="permission-for-group%3A1148344350%3Aever"/>
            <w:r>
              <w:rPr>
                <w:color w:val="4472C4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8"/>
          </w:p>
          <w:p w14:paraId="708FB664" w14:textId="77777777" w:rsidR="00632A11" w:rsidRDefault="00EC1BCD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9" w:name="permission-for-group%3A1650857427%3Aever"/>
            <w:r>
              <w:rPr>
                <w:color w:val="4472C4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0" w:name="permission-for-group%3A866984732%3Aevery"/>
            <w:bookmarkEnd w:id="9"/>
            <w:r>
              <w:rPr>
                <w:color w:val="4472C4"/>
                <w:lang w:eastAsia="fr-FR"/>
              </w:rPr>
              <w:t xml:space="preserve">:                                                                     </w:t>
            </w:r>
            <w:bookmarkEnd w:id="10"/>
          </w:p>
        </w:tc>
      </w:tr>
      <w:tr w:rsidR="00632A11" w14:paraId="47C06F12" w14:textId="77777777" w:rsidTr="000A52B3">
        <w:trPr>
          <w:cantSplit/>
          <w:trHeight w:val="2381"/>
        </w:trPr>
        <w:tc>
          <w:tcPr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5D949FD9" w14:textId="77777777" w:rsidR="00632A11" w:rsidRDefault="00632A11">
            <w:pPr>
              <w:rPr>
                <w:bCs/>
                <w:lang w:eastAsia="fr-FR"/>
              </w:rPr>
            </w:pPr>
          </w:p>
          <w:p w14:paraId="29C52A4A" w14:textId="77777777" w:rsidR="00632A11" w:rsidRDefault="00632A11">
            <w:pPr>
              <w:rPr>
                <w:bCs/>
                <w:lang w:eastAsia="fr-FR"/>
              </w:rPr>
            </w:pPr>
          </w:p>
          <w:p w14:paraId="0BF4264A" w14:textId="77777777" w:rsidR="00632A11" w:rsidRDefault="00632A11">
            <w:pPr>
              <w:rPr>
                <w:bCs/>
                <w:lang w:eastAsia="fr-FR"/>
              </w:rPr>
            </w:pPr>
          </w:p>
          <w:p w14:paraId="306D8A59" w14:textId="77777777" w:rsidR="00632A11" w:rsidRDefault="00632A11">
            <w:pPr>
              <w:rPr>
                <w:bCs/>
                <w:lang w:eastAsia="fr-FR"/>
              </w:rPr>
            </w:pPr>
          </w:p>
          <w:p w14:paraId="75614B46" w14:textId="77777777" w:rsidR="00632A11" w:rsidRDefault="00632A11">
            <w:pPr>
              <w:rPr>
                <w:bCs/>
                <w:lang w:eastAsia="fr-FR"/>
              </w:rPr>
            </w:pPr>
          </w:p>
          <w:p w14:paraId="3091BF8E" w14:textId="77777777" w:rsidR="00632A11" w:rsidRDefault="00632A11">
            <w:pPr>
              <w:rPr>
                <w:bCs/>
                <w:lang w:eastAsia="fr-FR"/>
              </w:rPr>
            </w:pPr>
          </w:p>
          <w:p w14:paraId="626E7FA1" w14:textId="77777777" w:rsidR="00632A11" w:rsidRDefault="00632A11">
            <w:pPr>
              <w:rPr>
                <w:bCs/>
                <w:lang w:eastAsia="fr-FR"/>
              </w:rPr>
            </w:pPr>
          </w:p>
          <w:p w14:paraId="4423238C" w14:textId="77777777" w:rsidR="00632A11" w:rsidRDefault="00632A11">
            <w:pPr>
              <w:rPr>
                <w:bCs/>
                <w:lang w:eastAsia="fr-FR"/>
              </w:rPr>
            </w:pPr>
          </w:p>
          <w:p w14:paraId="13178675" w14:textId="77777777" w:rsidR="00632A11" w:rsidRDefault="00632A11">
            <w:pPr>
              <w:rPr>
                <w:bCs/>
                <w:lang w:eastAsia="fr-FR"/>
              </w:rPr>
            </w:pPr>
            <w:bookmarkStart w:id="11" w:name="permission-for-group%3A2132229840%3Aever"/>
            <w:bookmarkEnd w:id="11"/>
          </w:p>
          <w:p w14:paraId="088DECC1" w14:textId="77777777" w:rsidR="00632A11" w:rsidRDefault="00632A11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3C71DFE7" w14:textId="36DCB62B" w:rsidR="00AA65E9" w:rsidRDefault="000A52B3">
      <w:pPr>
        <w:pStyle w:val="Lgende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E2E1F84" wp14:editId="4C2B5EB2">
            <wp:simplePos x="0" y="0"/>
            <wp:positionH relativeFrom="column">
              <wp:posOffset>1414780</wp:posOffset>
            </wp:positionH>
            <wp:positionV relativeFrom="page">
              <wp:posOffset>9958070</wp:posOffset>
            </wp:positionV>
            <wp:extent cx="944245" cy="602615"/>
            <wp:effectExtent l="0" t="0" r="0" b="0"/>
            <wp:wrapTight wrapText="bothSides">
              <wp:wrapPolygon edited="0">
                <wp:start x="0" y="0"/>
                <wp:lineTo x="0" y="21168"/>
                <wp:lineTo x="21353" y="21168"/>
                <wp:lineTo x="2135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A7BDC19" wp14:editId="356B3FF8">
            <wp:simplePos x="0" y="0"/>
            <wp:positionH relativeFrom="column">
              <wp:posOffset>2806065</wp:posOffset>
            </wp:positionH>
            <wp:positionV relativeFrom="page">
              <wp:posOffset>10006965</wp:posOffset>
            </wp:positionV>
            <wp:extent cx="1170940" cy="444500"/>
            <wp:effectExtent l="0" t="0" r="0" b="0"/>
            <wp:wrapTight wrapText="bothSides">
              <wp:wrapPolygon edited="0">
                <wp:start x="0" y="0"/>
                <wp:lineTo x="0" y="20366"/>
                <wp:lineTo x="21085" y="20366"/>
                <wp:lineTo x="2108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4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CB7A06B" wp14:editId="6A52CBC1">
            <wp:simplePos x="0" y="0"/>
            <wp:positionH relativeFrom="column">
              <wp:posOffset>4331335</wp:posOffset>
            </wp:positionH>
            <wp:positionV relativeFrom="page">
              <wp:posOffset>9963785</wp:posOffset>
            </wp:positionV>
            <wp:extent cx="942340" cy="600075"/>
            <wp:effectExtent l="0" t="0" r="0" b="0"/>
            <wp:wrapTight wrapText="bothSides">
              <wp:wrapPolygon edited="0">
                <wp:start x="0" y="0"/>
                <wp:lineTo x="0" y="21257"/>
                <wp:lineTo x="20960" y="21257"/>
                <wp:lineTo x="2096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0B9213F2" wp14:editId="3E46779C">
            <wp:simplePos x="0" y="0"/>
            <wp:positionH relativeFrom="margin">
              <wp:posOffset>757555</wp:posOffset>
            </wp:positionH>
            <wp:positionV relativeFrom="page">
              <wp:posOffset>9810750</wp:posOffset>
            </wp:positionV>
            <wp:extent cx="1142365" cy="61214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CD">
        <w:rPr>
          <w:b/>
        </w:rPr>
        <w:t xml:space="preserve">Sur une initiative des Ligues de l’Enseignement de l’Oise, de l’Aisne et l’UFOLEP de la Somme </w:t>
      </w:r>
      <w:r w:rsidR="00EC1BCD">
        <w:rPr>
          <w:b/>
        </w:rPr>
        <w:tab/>
      </w:r>
    </w:p>
    <w:sectPr w:rsidR="00AA65E9" w:rsidSect="000A52B3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467D" w14:textId="77777777" w:rsidR="00A22C37" w:rsidRDefault="00A22C37">
      <w:r>
        <w:separator/>
      </w:r>
    </w:p>
  </w:endnote>
  <w:endnote w:type="continuationSeparator" w:id="0">
    <w:p w14:paraId="38C7690C" w14:textId="77777777" w:rsidR="00A22C37" w:rsidRDefault="00A2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CC44" w14:textId="77777777" w:rsidR="00CE4510" w:rsidRDefault="00CE4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1EA0" w14:textId="77777777" w:rsidR="00632A11" w:rsidRDefault="00EC1BCD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DC8A" w14:textId="77777777" w:rsidR="00632A11" w:rsidRDefault="00632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FB12" w14:textId="77777777" w:rsidR="00A22C37" w:rsidRDefault="00A22C37">
      <w:r>
        <w:separator/>
      </w:r>
    </w:p>
  </w:footnote>
  <w:footnote w:type="continuationSeparator" w:id="0">
    <w:p w14:paraId="606D64EC" w14:textId="77777777" w:rsidR="00A22C37" w:rsidRDefault="00A2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0E24" w14:textId="77777777" w:rsidR="00CE4510" w:rsidRDefault="00CE4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0CE9" w14:textId="0C6821E5" w:rsidR="00AA65E9" w:rsidRDefault="000A52B3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A4C679" wp14:editId="18DB961E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25EF269" wp14:editId="02345C9C">
          <wp:simplePos x="0" y="0"/>
          <wp:positionH relativeFrom="column">
            <wp:posOffset>4429125</wp:posOffset>
          </wp:positionH>
          <wp:positionV relativeFrom="paragraph">
            <wp:posOffset>-409575</wp:posOffset>
          </wp:positionV>
          <wp:extent cx="1607185" cy="827405"/>
          <wp:effectExtent l="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827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BCD">
      <w:cr/>
    </w:r>
    <w:r w:rsidR="00CE4510">
      <w:rPr>
        <w:rFonts w:ascii="Asap" w:hAnsi="Asap"/>
        <w:b/>
        <w:color w:val="EA5357"/>
      </w:rPr>
      <w:t>Jouons la carte de la solidarité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DCE2" w14:textId="77777777" w:rsidR="00632A11" w:rsidRDefault="00632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B3"/>
    <w:rsid w:val="000A52B3"/>
    <w:rsid w:val="00632A11"/>
    <w:rsid w:val="00A22C37"/>
    <w:rsid w:val="00AA65E9"/>
    <w:rsid w:val="00CE4510"/>
    <w:rsid w:val="00E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BD15B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yjofre.ligue25@laliguebfc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3</Template>
  <TotalTime>2</TotalTime>
  <Pages>2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2</cp:revision>
  <cp:lastPrinted>1995-11-21T16:41:00Z</cp:lastPrinted>
  <dcterms:created xsi:type="dcterms:W3CDTF">2020-05-29T11:41:00Z</dcterms:created>
  <dcterms:modified xsi:type="dcterms:W3CDTF">2020-05-29T12:25:00Z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