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799A05" w14:textId="77777777" w:rsidR="000976EA" w:rsidRDefault="00D82731">
      <w:pPr>
        <w:spacing w:after="280"/>
      </w:pPr>
      <w:r>
        <w:rPr>
          <w:rFonts w:ascii="Asap" w:hAnsi="Asap"/>
          <w:b/>
          <w:color w:val="EA5357"/>
          <w:sz w:val="40"/>
          <w:szCs w:val="40"/>
          <w:lang w:eastAsia="fr-FR"/>
        </w:rPr>
        <w:t>Mode d’emploi</w:t>
      </w:r>
    </w:p>
    <w:p w14:paraId="421695EC" w14:textId="77777777" w:rsidR="000976EA" w:rsidRDefault="00D82731">
      <w:pPr>
        <w:spacing w:after="280"/>
      </w:pPr>
      <w:proofErr w:type="spellStart"/>
      <w:r>
        <w:rPr>
          <w:rFonts w:ascii="Asap" w:hAnsi="Asap"/>
          <w:b/>
          <w:color w:val="EA5357"/>
          <w:lang w:eastAsia="fr-FR"/>
        </w:rPr>
        <w:t>Auteur.trice</w:t>
      </w:r>
      <w:proofErr w:type="spellEnd"/>
      <w:r>
        <w:rPr>
          <w:rFonts w:ascii="Asap" w:hAnsi="Asap"/>
          <w:b/>
          <w:color w:val="EA5357"/>
          <w:lang w:eastAsia="fr-FR"/>
        </w:rPr>
        <w:t xml:space="preserve"> du message :</w:t>
      </w:r>
    </w:p>
    <w:p w14:paraId="77824BFB" w14:textId="77777777" w:rsidR="000976EA" w:rsidRDefault="00D82731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 xml:space="preserve">Sélectionnez une des 8 cartes postales. </w:t>
      </w:r>
    </w:p>
    <w:p w14:paraId="5CA9E6CD" w14:textId="77777777" w:rsidR="000976EA" w:rsidRDefault="00D82731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 xml:space="preserve">Renseignez votre prénom, qualité ( par exemple : étudiante, élève, animateur, militant associatif, bénévole) sexe, âge, ville et date. </w:t>
      </w:r>
    </w:p>
    <w:p w14:paraId="7D0821CF" w14:textId="77777777" w:rsidR="000976EA" w:rsidRDefault="00D82731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 xml:space="preserve">Écrivez un message dans l’espace prévu à cet effet (vous pouvez l’imprimer ou écrire directement sur le fichier </w:t>
      </w:r>
      <w:proofErr w:type="spellStart"/>
      <w:r>
        <w:rPr>
          <w:rFonts w:ascii="Asap" w:hAnsi="Asap"/>
          <w:lang w:eastAsia="fr-FR"/>
        </w:rPr>
        <w:t>word</w:t>
      </w:r>
      <w:proofErr w:type="spellEnd"/>
      <w:r>
        <w:rPr>
          <w:rFonts w:ascii="Asap" w:hAnsi="Asap"/>
          <w:lang w:eastAsia="fr-FR"/>
        </w:rPr>
        <w:t>).</w:t>
      </w:r>
    </w:p>
    <w:p w14:paraId="3C05EC26" w14:textId="77777777" w:rsidR="000976EA" w:rsidRDefault="00D82731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>Envoyez le fichier par voie électronique à l’adresse indiquée.</w:t>
      </w:r>
    </w:p>
    <w:p w14:paraId="4A4141A6" w14:textId="77777777" w:rsidR="000976EA" w:rsidRDefault="00D82731">
      <w:pPr>
        <w:spacing w:after="280"/>
        <w:sectPr w:rsidR="000976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20"/>
          <w:docGrid w:linePitch="360" w:charSpace="4096"/>
        </w:sectPr>
      </w:pPr>
      <w:r>
        <w:rPr>
          <w:rFonts w:ascii="Asap" w:hAnsi="Asap"/>
          <w:b/>
          <w:i/>
          <w:color w:val="EA5357"/>
          <w:lang w:eastAsia="fr-FR"/>
        </w:rPr>
        <w:t>Variante :</w:t>
      </w:r>
      <w:r>
        <w:rPr>
          <w:rFonts w:ascii="Asap" w:hAnsi="Asap"/>
          <w:i/>
          <w:color w:val="EA5357"/>
          <w:lang w:eastAsia="fr-FR"/>
        </w:rPr>
        <w:t xml:space="preserve"> </w:t>
      </w:r>
      <w:r>
        <w:rPr>
          <w:rFonts w:ascii="Asap" w:hAnsi="Asap"/>
          <w:i/>
          <w:lang w:eastAsia="fr-FR"/>
        </w:rPr>
        <w:t xml:space="preserve">Vous pouvez également faire un dessin et le numériser (photographier ou scanner) et écrire votre message. </w:t>
      </w:r>
    </w:p>
    <w:p w14:paraId="448060F6" w14:textId="77777777" w:rsidR="000976EA" w:rsidRDefault="00D82731">
      <w:pPr>
        <w:spacing w:after="280"/>
      </w:pPr>
      <w:proofErr w:type="spellStart"/>
      <w:r>
        <w:rPr>
          <w:rFonts w:ascii="Asap" w:hAnsi="Asap"/>
          <w:b/>
          <w:color w:val="4472C4"/>
          <w:lang w:eastAsia="fr-FR"/>
        </w:rPr>
        <w:t>Destinataire.trice</w:t>
      </w:r>
      <w:proofErr w:type="spellEnd"/>
      <w:r>
        <w:rPr>
          <w:rFonts w:ascii="Asap" w:hAnsi="Asap"/>
          <w:b/>
          <w:color w:val="4472C4"/>
          <w:lang w:eastAsia="fr-FR"/>
        </w:rPr>
        <w:t xml:space="preserve"> du message : </w:t>
      </w:r>
    </w:p>
    <w:p w14:paraId="0C14872D" w14:textId="77777777" w:rsidR="000976EA" w:rsidRDefault="00D82731">
      <w:pPr>
        <w:pStyle w:val="Paragraphedeliste1"/>
        <w:numPr>
          <w:ilvl w:val="0"/>
          <w:numId w:val="2"/>
        </w:numPr>
        <w:spacing w:after="120" w:line="360" w:lineRule="auto"/>
      </w:pPr>
      <w:r>
        <w:rPr>
          <w:rFonts w:ascii="Asap" w:hAnsi="Asap"/>
          <w:lang w:eastAsia="fr-FR"/>
        </w:rPr>
        <w:t>Renseignez votre prénom, âge, ville,  établissement et sexe,</w:t>
      </w:r>
    </w:p>
    <w:p w14:paraId="0A92799B" w14:textId="77777777" w:rsidR="000976EA" w:rsidRDefault="00D82731">
      <w:pPr>
        <w:pStyle w:val="Paragraphedeliste1"/>
        <w:numPr>
          <w:ilvl w:val="0"/>
          <w:numId w:val="2"/>
        </w:numPr>
        <w:spacing w:after="120" w:line="360" w:lineRule="auto"/>
      </w:pPr>
      <w:r>
        <w:rPr>
          <w:rFonts w:ascii="Asap" w:hAnsi="Asap"/>
          <w:lang w:eastAsia="fr-FR"/>
        </w:rPr>
        <w:t xml:space="preserve">Écrivez votre réponse dans l’espace prévu à cet effet (vous pouvez l’imprimer ou écrire directement sur le fichier </w:t>
      </w:r>
      <w:proofErr w:type="spellStart"/>
      <w:r>
        <w:rPr>
          <w:rFonts w:ascii="Asap" w:hAnsi="Asap"/>
          <w:lang w:eastAsia="fr-FR"/>
        </w:rPr>
        <w:t>word</w:t>
      </w:r>
      <w:proofErr w:type="spellEnd"/>
      <w:r>
        <w:rPr>
          <w:rFonts w:ascii="Asap" w:hAnsi="Asap"/>
          <w:lang w:eastAsia="fr-FR"/>
        </w:rPr>
        <w:t>).</w:t>
      </w:r>
    </w:p>
    <w:p w14:paraId="304FE1E3" w14:textId="58BF07A2" w:rsidR="009247FC" w:rsidRDefault="007B3F09">
      <w:pPr>
        <w:pStyle w:val="Paragraphedeliste1"/>
        <w:numPr>
          <w:ilvl w:val="0"/>
          <w:numId w:val="2"/>
        </w:numPr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1AF8FA" wp14:editId="4B3559B3">
                <wp:simplePos x="0" y="0"/>
                <wp:positionH relativeFrom="column">
                  <wp:posOffset>1662430</wp:posOffset>
                </wp:positionH>
                <wp:positionV relativeFrom="paragraph">
                  <wp:posOffset>483235</wp:posOffset>
                </wp:positionV>
                <wp:extent cx="410210" cy="410210"/>
                <wp:effectExtent l="0" t="1905" r="0" b="0"/>
                <wp:wrapNone/>
                <wp:docPr id="19" name="Ellips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BE348B" w14:textId="77777777" w:rsidR="009247FC" w:rsidRDefault="009247F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AF8FA" id="Ellipse 48" o:spid="_x0000_s1026" style="position:absolute;left:0;text-align:left;margin-left:130.9pt;margin-top:38.05pt;width:32.3pt;height:32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" adj="-11796480,,5400" path="m,324r324,l180,90,324,324,270,90,,324xe" fillcolor="#ea5357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09BE348B" w14:textId="77777777" w:rsidR="009247FC" w:rsidRDefault="009247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9525" simplePos="0" relativeHeight="251658752" behindDoc="0" locked="0" layoutInCell="1" allowOverlap="1" wp14:anchorId="33CE7613" wp14:editId="6100B33C">
                <wp:simplePos x="0" y="0"/>
                <wp:positionH relativeFrom="column">
                  <wp:posOffset>1722120</wp:posOffset>
                </wp:positionH>
                <wp:positionV relativeFrom="paragraph">
                  <wp:posOffset>542925</wp:posOffset>
                </wp:positionV>
                <wp:extent cx="290195" cy="290195"/>
                <wp:effectExtent l="2540" t="4445" r="2540" b="63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DE735" w14:textId="77777777" w:rsidR="000976EA" w:rsidRDefault="00D82731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E761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35.6pt;margin-top:42.75pt;width:22.85pt;height:22.85pt;z-index:251658752;visibility:visible;mso-wrap-style:square;mso-width-percent:0;mso-height-percent:0;mso-wrap-distance-left:0;mso-wrap-distance-top:5.7pt;mso-wrap-distance-right:.7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" stroked="f">
                <v:textbox>
                  <w:txbxContent>
                    <w:p w14:paraId="4E9DE735" w14:textId="77777777" w:rsidR="00000000" w:rsidRDefault="00D82731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82731">
        <w:cr/>
        <w:t>Envoyez le fichier par voie électronique à l’adresse indiquée.</w:t>
      </w:r>
    </w:p>
    <w:p w14:paraId="03998C3F" w14:textId="778FAC57" w:rsidR="000976EA" w:rsidRDefault="007B3F09">
      <w:pPr>
        <w:rPr>
          <w:color w:val="44546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129475EC" wp14:editId="5643869A">
            <wp:simplePos x="0" y="0"/>
            <wp:positionH relativeFrom="column">
              <wp:posOffset>509905</wp:posOffset>
            </wp:positionH>
            <wp:positionV relativeFrom="paragraph">
              <wp:posOffset>31750</wp:posOffset>
            </wp:positionV>
            <wp:extent cx="5191760" cy="3674745"/>
            <wp:effectExtent l="57150" t="57150" r="66040" b="59055"/>
            <wp:wrapTight wrapText="bothSides">
              <wp:wrapPolygon edited="0">
                <wp:start x="-238" y="-336"/>
                <wp:lineTo x="-238" y="21947"/>
                <wp:lineTo x="21875" y="21947"/>
                <wp:lineTo x="21875" y="-336"/>
                <wp:lineTo x="-238" y="-336"/>
              </wp:wrapPolygon>
            </wp:wrapTight>
            <wp:docPr id="17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3674745"/>
                    </a:xfrm>
                    <a:prstGeom prst="rect">
                      <a:avLst/>
                    </a:prstGeom>
                    <a:noFill/>
                    <a:ln w="38160" cap="sq">
                      <a:solidFill>
                        <a:srgbClr val="EA5357"/>
                      </a:solidFill>
                      <a:miter lim="800000"/>
                      <a:headEnd/>
                      <a:tailEnd/>
                    </a:ln>
                    <a:effectLst>
                      <a:outerShdw dist="37675" dir="2700000" algn="ctr" rotWithShape="0">
                        <a:srgbClr val="000000">
                          <a:alpha val="43031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60B01" w14:textId="77777777" w:rsidR="000976EA" w:rsidRDefault="000976EA">
      <w:pPr>
        <w:rPr>
          <w:color w:val="44546A"/>
          <w:sz w:val="18"/>
          <w:szCs w:val="18"/>
        </w:rPr>
      </w:pPr>
    </w:p>
    <w:p w14:paraId="6100EF17" w14:textId="25FC6B99" w:rsidR="000976EA" w:rsidRDefault="007B3F09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7C88FE" wp14:editId="1F7D5396">
                <wp:simplePos x="0" y="0"/>
                <wp:positionH relativeFrom="column">
                  <wp:posOffset>5824855</wp:posOffset>
                </wp:positionH>
                <wp:positionV relativeFrom="paragraph">
                  <wp:posOffset>58420</wp:posOffset>
                </wp:positionV>
                <wp:extent cx="419735" cy="419735"/>
                <wp:effectExtent l="0" t="5715" r="0" b="0"/>
                <wp:wrapNone/>
                <wp:docPr id="16" name="Ellips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419735"/>
                        </a:xfrm>
                        <a:custGeom>
                          <a:avLst/>
                          <a:gdLst>
                            <a:gd name="G0" fmla="*/ 662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62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62 1 2"/>
                            <a:gd name="G11" fmla="+- G10 0 G4"/>
                            <a:gd name="G12" fmla="+- G10 G4 0"/>
                            <a:gd name="G13" fmla="+- G12 0 0"/>
                            <a:gd name="G14" fmla="*/ 662 1 2"/>
                            <a:gd name="G15" fmla="+- G14 0 G9"/>
                            <a:gd name="G16" fmla="+- G14 G9 0"/>
                            <a:gd name="G17" fmla="+- G16 0 0"/>
                            <a:gd name="G18" fmla="+- 662 0 0"/>
                            <a:gd name="G19" fmla="+- 66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31"/>
                              </a:moveTo>
                              <a:lnTo>
                                <a:pt x="331" y="331"/>
                              </a:lnTo>
                              <a:lnTo>
                                <a:pt x="180" y="90"/>
                              </a:lnTo>
                              <a:lnTo>
                                <a:pt x="331" y="33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7C25EF" w14:textId="77777777" w:rsidR="009247FC" w:rsidRDefault="009247F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C88FE" id="Ellipse 49" o:spid="_x0000_s1028" style="position:absolute;margin-left:458.65pt;margin-top:4.6pt;width:33.05pt;height:3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735,419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" adj="-11796480,,5400" path="m,331r331,l180,90,331,331,270,90,,331xe" fillcolor="#ea5357" stroked="f" strokecolor="#3465a4" strokeweight=".35mm">
                <v:stroke joinstyle="miter"/>
                <v:formulas/>
                <v:path o:connecttype="custom" o:connectlocs="419735,209868;209868,419735;0,209868;209868,0" o:connectangles="0,90,180,270" textboxrect="0,0,419735,419735"/>
                <v:textbox>
                  <w:txbxContent>
                    <w:p w14:paraId="2E7C25EF" w14:textId="77777777" w:rsidR="009247FC" w:rsidRDefault="009247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59776" behindDoc="0" locked="0" layoutInCell="1" allowOverlap="1" wp14:anchorId="18A06333" wp14:editId="6C1631D1">
                <wp:simplePos x="0" y="0"/>
                <wp:positionH relativeFrom="column">
                  <wp:posOffset>5885815</wp:posOffset>
                </wp:positionH>
                <wp:positionV relativeFrom="paragraph">
                  <wp:posOffset>119380</wp:posOffset>
                </wp:positionV>
                <wp:extent cx="297180" cy="297180"/>
                <wp:effectExtent l="3810" t="0" r="381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C7DEB" w14:textId="77777777" w:rsidR="000976EA" w:rsidRDefault="00D82731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6333" id="Text Box 12" o:spid="_x0000_s1029" type="#_x0000_t202" style="position:absolute;margin-left:463.45pt;margin-top:9.4pt;width:23.4pt;height:23.4pt;z-index:251659776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" stroked="f">
                <v:textbox>
                  <w:txbxContent>
                    <w:p w14:paraId="768C7DEB" w14:textId="77777777" w:rsidR="00000000" w:rsidRDefault="00D82731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BE13B5D" w14:textId="77777777" w:rsidR="000976EA" w:rsidRDefault="000976EA">
      <w:pPr>
        <w:rPr>
          <w:color w:val="44546A"/>
          <w:sz w:val="18"/>
          <w:szCs w:val="18"/>
        </w:rPr>
      </w:pPr>
    </w:p>
    <w:p w14:paraId="0AAF6237" w14:textId="77777777" w:rsidR="000976EA" w:rsidRDefault="000976EA">
      <w:pPr>
        <w:rPr>
          <w:color w:val="44546A"/>
          <w:sz w:val="18"/>
          <w:szCs w:val="18"/>
        </w:rPr>
      </w:pPr>
    </w:p>
    <w:p w14:paraId="05577C2D" w14:textId="77777777" w:rsidR="000976EA" w:rsidRDefault="000976EA">
      <w:pPr>
        <w:rPr>
          <w:color w:val="44546A"/>
          <w:sz w:val="18"/>
          <w:szCs w:val="18"/>
        </w:rPr>
      </w:pPr>
    </w:p>
    <w:p w14:paraId="08437390" w14:textId="77777777" w:rsidR="000976EA" w:rsidRDefault="000976EA">
      <w:pPr>
        <w:rPr>
          <w:color w:val="44546A"/>
          <w:sz w:val="18"/>
          <w:szCs w:val="18"/>
        </w:rPr>
      </w:pPr>
    </w:p>
    <w:p w14:paraId="1EB50B0B" w14:textId="77777777" w:rsidR="000976EA" w:rsidRDefault="000976EA">
      <w:pPr>
        <w:rPr>
          <w:color w:val="44546A"/>
          <w:sz w:val="18"/>
          <w:szCs w:val="18"/>
        </w:rPr>
      </w:pPr>
    </w:p>
    <w:p w14:paraId="22757386" w14:textId="77777777" w:rsidR="000976EA" w:rsidRDefault="000976EA">
      <w:pPr>
        <w:rPr>
          <w:color w:val="44546A"/>
          <w:sz w:val="18"/>
          <w:szCs w:val="18"/>
        </w:rPr>
      </w:pPr>
    </w:p>
    <w:p w14:paraId="0EDD9CF2" w14:textId="490A72C4" w:rsidR="000976EA" w:rsidRDefault="007B3F09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0A56B8" wp14:editId="53002EA6">
                <wp:simplePos x="0" y="0"/>
                <wp:positionH relativeFrom="column">
                  <wp:posOffset>5872480</wp:posOffset>
                </wp:positionH>
                <wp:positionV relativeFrom="paragraph">
                  <wp:posOffset>110490</wp:posOffset>
                </wp:positionV>
                <wp:extent cx="419735" cy="419735"/>
                <wp:effectExtent l="0" t="5715" r="0" b="0"/>
                <wp:wrapNone/>
                <wp:docPr id="14" name="Ellips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419735"/>
                        </a:xfrm>
                        <a:custGeom>
                          <a:avLst/>
                          <a:gdLst>
                            <a:gd name="G0" fmla="*/ 662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62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62 1 2"/>
                            <a:gd name="G11" fmla="+- G10 0 G4"/>
                            <a:gd name="G12" fmla="+- G10 G4 0"/>
                            <a:gd name="G13" fmla="+- G12 0 0"/>
                            <a:gd name="G14" fmla="*/ 662 1 2"/>
                            <a:gd name="G15" fmla="+- G14 0 G9"/>
                            <a:gd name="G16" fmla="+- G14 G9 0"/>
                            <a:gd name="G17" fmla="+- G16 0 0"/>
                            <a:gd name="G18" fmla="+- 662 0 0"/>
                            <a:gd name="G19" fmla="+- 66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31"/>
                              </a:moveTo>
                              <a:lnTo>
                                <a:pt x="331" y="331"/>
                              </a:lnTo>
                              <a:lnTo>
                                <a:pt x="180" y="90"/>
                              </a:lnTo>
                              <a:lnTo>
                                <a:pt x="331" y="33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C70064" w14:textId="77777777" w:rsidR="009247FC" w:rsidRDefault="009247F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A56B8" id="Ellipse 50" o:spid="_x0000_s1030" style="position:absolute;margin-left:462.4pt;margin-top:8.7pt;width:33.05pt;height:33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735,419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" adj="-11796480,,5400" path="m,331r331,l180,90,331,331,270,90,,331xe" fillcolor="#ea5357" stroked="f" strokecolor="#3465a4" strokeweight=".35mm">
                <v:stroke joinstyle="miter"/>
                <v:formulas/>
                <v:path o:connecttype="custom" o:connectlocs="419735,209868;209868,419735;0,209868;209868,0" o:connectangles="0,90,180,270" textboxrect="0,0,419735,419735"/>
                <v:textbox>
                  <w:txbxContent>
                    <w:p w14:paraId="32C70064" w14:textId="77777777" w:rsidR="009247FC" w:rsidRDefault="009247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60800" behindDoc="0" locked="0" layoutInCell="1" allowOverlap="1" wp14:anchorId="13ADBDB8" wp14:editId="1BD8C4FF">
                <wp:simplePos x="0" y="0"/>
                <wp:positionH relativeFrom="column">
                  <wp:posOffset>5933440</wp:posOffset>
                </wp:positionH>
                <wp:positionV relativeFrom="paragraph">
                  <wp:posOffset>171450</wp:posOffset>
                </wp:positionV>
                <wp:extent cx="297180" cy="297180"/>
                <wp:effectExtent l="3810" t="0" r="381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41501" w14:textId="77777777" w:rsidR="000976EA" w:rsidRDefault="00D82731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DBDB8" id="Text Box 13" o:spid="_x0000_s1031" type="#_x0000_t202" style="position:absolute;margin-left:467.2pt;margin-top:13.5pt;width:23.4pt;height:23.4pt;z-index:251660800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" stroked="f">
                <v:textbox>
                  <w:txbxContent>
                    <w:p w14:paraId="60441501" w14:textId="77777777" w:rsidR="00000000" w:rsidRDefault="00D82731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6DAAB68" w14:textId="77777777" w:rsidR="000976EA" w:rsidRDefault="000976EA">
      <w:pPr>
        <w:rPr>
          <w:color w:val="44546A"/>
          <w:sz w:val="18"/>
          <w:szCs w:val="18"/>
        </w:rPr>
      </w:pPr>
    </w:p>
    <w:p w14:paraId="6DEE9729" w14:textId="77777777" w:rsidR="000976EA" w:rsidRDefault="000976EA">
      <w:pPr>
        <w:rPr>
          <w:color w:val="44546A"/>
          <w:sz w:val="18"/>
          <w:szCs w:val="18"/>
        </w:rPr>
      </w:pPr>
    </w:p>
    <w:p w14:paraId="7529ECB0" w14:textId="77777777" w:rsidR="000976EA" w:rsidRDefault="000976EA">
      <w:pPr>
        <w:rPr>
          <w:color w:val="44546A"/>
          <w:sz w:val="18"/>
          <w:szCs w:val="18"/>
        </w:rPr>
      </w:pPr>
    </w:p>
    <w:p w14:paraId="646A123F" w14:textId="2E6DE2E2" w:rsidR="000976EA" w:rsidRDefault="007B3F09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53EC67" wp14:editId="2B7B2602">
                <wp:simplePos x="0" y="0"/>
                <wp:positionH relativeFrom="column">
                  <wp:posOffset>15240</wp:posOffset>
                </wp:positionH>
                <wp:positionV relativeFrom="paragraph">
                  <wp:posOffset>43180</wp:posOffset>
                </wp:positionV>
                <wp:extent cx="410210" cy="410210"/>
                <wp:effectExtent l="635" t="1270" r="0" b="0"/>
                <wp:wrapNone/>
                <wp:docPr id="12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3C5B3" w14:textId="77777777" w:rsidR="009247FC" w:rsidRDefault="009247F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3EC67" id="Ellipse 7" o:spid="_x0000_s1032" style="position:absolute;margin-left:1.2pt;margin-top:3.4pt;width:32.3pt;height:3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" adj="-11796480,,5400" path="m,324r324,l180,90,324,324,270,90,,324xe" fillcolor="#4472c4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6543C5B3" w14:textId="77777777" w:rsidR="009247FC" w:rsidRDefault="009247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9525" simplePos="0" relativeHeight="251661824" behindDoc="0" locked="0" layoutInCell="1" allowOverlap="1" wp14:anchorId="2DA0D382" wp14:editId="75F71B61">
                <wp:simplePos x="0" y="0"/>
                <wp:positionH relativeFrom="column">
                  <wp:posOffset>74930</wp:posOffset>
                </wp:positionH>
                <wp:positionV relativeFrom="paragraph">
                  <wp:posOffset>102870</wp:posOffset>
                </wp:positionV>
                <wp:extent cx="290195" cy="290195"/>
                <wp:effectExtent l="3175" t="3810" r="1905" b="127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4A2EC" w14:textId="77777777" w:rsidR="000976EA" w:rsidRDefault="00D82731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0D382" id="Text Box 14" o:spid="_x0000_s1033" type="#_x0000_t202" style="position:absolute;margin-left:5.9pt;margin-top:8.1pt;width:22.85pt;height:22.85pt;z-index:251661824;visibility:visible;mso-wrap-style:square;mso-width-percent:0;mso-height-percent:0;mso-wrap-distance-left:0;mso-wrap-distance-top:5.7pt;mso-wrap-distance-right:.7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" stroked="f">
                <v:textbox>
                  <w:txbxContent>
                    <w:p w14:paraId="6704A2EC" w14:textId="77777777" w:rsidR="00000000" w:rsidRDefault="00D82731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44AF3E5" w14:textId="77777777" w:rsidR="000976EA" w:rsidRDefault="000976EA">
      <w:pPr>
        <w:rPr>
          <w:color w:val="44546A"/>
          <w:sz w:val="18"/>
          <w:szCs w:val="18"/>
        </w:rPr>
      </w:pPr>
    </w:p>
    <w:p w14:paraId="5A7B7F71" w14:textId="77777777" w:rsidR="000976EA" w:rsidRDefault="000976EA">
      <w:pPr>
        <w:rPr>
          <w:color w:val="44546A"/>
          <w:sz w:val="18"/>
          <w:szCs w:val="18"/>
        </w:rPr>
      </w:pPr>
    </w:p>
    <w:p w14:paraId="4ED4F76E" w14:textId="77777777" w:rsidR="000976EA" w:rsidRDefault="000976EA">
      <w:pPr>
        <w:rPr>
          <w:color w:val="44546A"/>
          <w:sz w:val="18"/>
          <w:szCs w:val="18"/>
        </w:rPr>
      </w:pPr>
    </w:p>
    <w:p w14:paraId="5B250795" w14:textId="77777777" w:rsidR="000976EA" w:rsidRDefault="000976EA">
      <w:pPr>
        <w:rPr>
          <w:color w:val="44546A"/>
          <w:sz w:val="18"/>
          <w:szCs w:val="18"/>
        </w:rPr>
      </w:pPr>
    </w:p>
    <w:p w14:paraId="36A0CA0D" w14:textId="77777777" w:rsidR="000976EA" w:rsidRDefault="000976EA">
      <w:pPr>
        <w:rPr>
          <w:color w:val="44546A"/>
          <w:sz w:val="18"/>
          <w:szCs w:val="18"/>
        </w:rPr>
      </w:pPr>
    </w:p>
    <w:p w14:paraId="51743647" w14:textId="2B0DF276" w:rsidR="000976EA" w:rsidRDefault="007B3F09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DEDC86" wp14:editId="2C8CA7CB">
                <wp:simplePos x="0" y="0"/>
                <wp:positionH relativeFrom="column">
                  <wp:posOffset>-40005</wp:posOffset>
                </wp:positionH>
                <wp:positionV relativeFrom="paragraph">
                  <wp:posOffset>152400</wp:posOffset>
                </wp:positionV>
                <wp:extent cx="410210" cy="410210"/>
                <wp:effectExtent l="2540" t="5080" r="0" b="0"/>
                <wp:wrapSquare wrapText="bothSides"/>
                <wp:docPr id="10" name="Ellips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CB0F7F" w14:textId="77777777" w:rsidR="009247FC" w:rsidRDefault="009247F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DC86" id="Ellipse 40" o:spid="_x0000_s1034" style="position:absolute;margin-left:-3.15pt;margin-top:12pt;width:32.3pt;height: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" adj="-11796480,,5400" path="m,324r324,l180,90,324,324,270,90,,324xe" fillcolor="#4472c4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54CB0F7F" w14:textId="77777777" w:rsidR="009247FC" w:rsidRDefault="009247F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114300" distR="122555" simplePos="0" relativeHeight="251662848" behindDoc="0" locked="0" layoutInCell="1" allowOverlap="1" wp14:anchorId="39BEC04B" wp14:editId="5E647A13">
                <wp:simplePos x="0" y="0"/>
                <wp:positionH relativeFrom="column">
                  <wp:posOffset>19685</wp:posOffset>
                </wp:positionH>
                <wp:positionV relativeFrom="paragraph">
                  <wp:posOffset>212090</wp:posOffset>
                </wp:positionV>
                <wp:extent cx="290195" cy="290195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4A109" w14:textId="77777777" w:rsidR="000976EA" w:rsidRDefault="00D82731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EC04B" id="Text Box 15" o:spid="_x0000_s1035" type="#_x0000_t202" style="position:absolute;margin-left:1.55pt;margin-top:16.7pt;width:22.85pt;height:22.85pt;z-index:251662848;visibility:visible;mso-wrap-style:square;mso-width-percent:0;mso-height-percent:0;mso-wrap-distance-left:9pt;mso-wrap-distance-top:5.7pt;mso-wrap-distance-right:9.6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" stroked="f">
                <v:textbox>
                  <w:txbxContent>
                    <w:p w14:paraId="6374A109" w14:textId="77777777" w:rsidR="00000000" w:rsidRDefault="00D82731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2532EA9" w14:textId="77777777" w:rsidR="000976EA" w:rsidRDefault="000976EA">
      <w:pPr>
        <w:rPr>
          <w:color w:val="44546A"/>
          <w:sz w:val="18"/>
          <w:szCs w:val="18"/>
        </w:rPr>
      </w:pPr>
    </w:p>
    <w:p w14:paraId="7C3206AC" w14:textId="423B9F87" w:rsidR="000976EA" w:rsidRDefault="007B3F09">
      <w:pPr>
        <w:rPr>
          <w:color w:val="44546A"/>
          <w:sz w:val="18"/>
          <w:szCs w:val="18"/>
        </w:rPr>
        <w:sectPr w:rsidR="000976EA">
          <w:type w:val="continuous"/>
          <w:pgSz w:w="11906" w:h="16838"/>
          <w:pgMar w:top="1417" w:right="1417" w:bottom="1417" w:left="1417" w:header="708" w:footer="708" w:gutter="0"/>
          <w:cols w:space="720"/>
          <w:docGrid w:linePitch="360" w:charSpace="409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E3DF40" wp14:editId="43D0F45E">
                <wp:simplePos x="0" y="0"/>
                <wp:positionH relativeFrom="column">
                  <wp:posOffset>649605</wp:posOffset>
                </wp:positionH>
                <wp:positionV relativeFrom="paragraph">
                  <wp:posOffset>334645</wp:posOffset>
                </wp:positionV>
                <wp:extent cx="4896485" cy="810260"/>
                <wp:effectExtent l="6350" t="14605" r="12065" b="13335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6485" cy="810260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EA535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5F789C" w14:textId="77777777" w:rsidR="009247FC" w:rsidRDefault="009247F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3DF40" id="Rectangle 43" o:spid="_x0000_s1036" style="position:absolute;margin-left:51.15pt;margin-top:26.35pt;width:385.55pt;height:63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" filled="f" strokecolor="#ea5357" strokeweight=".35mm">
                <v:textbox>
                  <w:txbxContent>
                    <w:p w14:paraId="605F789C" w14:textId="77777777" w:rsidR="009247FC" w:rsidRDefault="009247F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F88A91" wp14:editId="790F2286">
                <wp:simplePos x="0" y="0"/>
                <wp:positionH relativeFrom="column">
                  <wp:posOffset>5643245</wp:posOffset>
                </wp:positionH>
                <wp:positionV relativeFrom="paragraph">
                  <wp:posOffset>572135</wp:posOffset>
                </wp:positionV>
                <wp:extent cx="419735" cy="419735"/>
                <wp:effectExtent l="8890" t="4445" r="0" b="0"/>
                <wp:wrapNone/>
                <wp:docPr id="7" name="Ellips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419735"/>
                        </a:xfrm>
                        <a:custGeom>
                          <a:avLst/>
                          <a:gdLst>
                            <a:gd name="G0" fmla="*/ 662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62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62 1 2"/>
                            <a:gd name="G11" fmla="+- G10 0 G4"/>
                            <a:gd name="G12" fmla="+- G10 G4 0"/>
                            <a:gd name="G13" fmla="+- G12 0 0"/>
                            <a:gd name="G14" fmla="*/ 662 1 2"/>
                            <a:gd name="G15" fmla="+- G14 0 G9"/>
                            <a:gd name="G16" fmla="+- G14 G9 0"/>
                            <a:gd name="G17" fmla="+- G16 0 0"/>
                            <a:gd name="G18" fmla="+- 662 0 0"/>
                            <a:gd name="G19" fmla="+- 66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31"/>
                              </a:moveTo>
                              <a:lnTo>
                                <a:pt x="331" y="331"/>
                              </a:lnTo>
                              <a:lnTo>
                                <a:pt x="180" y="90"/>
                              </a:lnTo>
                              <a:lnTo>
                                <a:pt x="331" y="33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FC0905" w14:textId="77777777" w:rsidR="009247FC" w:rsidRDefault="009247F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88A91" id="Ellipse 51" o:spid="_x0000_s1037" style="position:absolute;margin-left:444.35pt;margin-top:45.05pt;width:33.05pt;height:33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735,419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" adj="-11796480,,5400" path="m,331r331,l180,90,331,331,270,90,,331xe" fillcolor="#ea5357" stroked="f" strokecolor="#3465a4" strokeweight=".35mm">
                <v:stroke joinstyle="miter"/>
                <v:formulas/>
                <v:path o:connecttype="custom" o:connectlocs="419735,209868;209868,419735;0,209868;209868,0" o:connectangles="0,90,180,270" textboxrect="0,0,419735,419735"/>
                <v:textbox>
                  <w:txbxContent>
                    <w:p w14:paraId="0AFC0905" w14:textId="77777777" w:rsidR="009247FC" w:rsidRDefault="009247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E8C13A" wp14:editId="20ED020C">
                <wp:simplePos x="0" y="0"/>
                <wp:positionH relativeFrom="column">
                  <wp:posOffset>186690</wp:posOffset>
                </wp:positionH>
                <wp:positionV relativeFrom="paragraph">
                  <wp:posOffset>572135</wp:posOffset>
                </wp:positionV>
                <wp:extent cx="410210" cy="410210"/>
                <wp:effectExtent l="635" t="4445" r="0" b="0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394213" w14:textId="77777777" w:rsidR="009247FC" w:rsidRDefault="009247F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8C13A" id="Ellipse 6" o:spid="_x0000_s1038" style="position:absolute;margin-left:14.7pt;margin-top:45.05pt;width:32.3pt;height:3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" adj="-11796480,,5400" path="m,324r324,l180,90,324,324,270,90,,324xe" fillcolor="#4472c4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55394213" w14:textId="77777777" w:rsidR="009247FC" w:rsidRDefault="009247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19050" simplePos="0" relativeHeight="251663872" behindDoc="0" locked="0" layoutInCell="1" allowOverlap="1" wp14:anchorId="0A49C549" wp14:editId="7AEAC73A">
                <wp:simplePos x="0" y="0"/>
                <wp:positionH relativeFrom="column">
                  <wp:posOffset>649605</wp:posOffset>
                </wp:positionH>
                <wp:positionV relativeFrom="paragraph">
                  <wp:posOffset>334645</wp:posOffset>
                </wp:positionV>
                <wp:extent cx="4896485" cy="810260"/>
                <wp:effectExtent l="0" t="0" r="2540" b="381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CB97D" w14:textId="77777777" w:rsidR="000976EA" w:rsidRDefault="00D82731">
                            <w:pPr>
                              <w:pStyle w:val="Contenudecadre"/>
                              <w:jc w:val="both"/>
                            </w:pPr>
                            <w:r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 xml:space="preserve">Envoyer les messages : </w:t>
                            </w:r>
                          </w:p>
                          <w:p w14:paraId="2A04BDBD" w14:textId="77777777" w:rsidR="000976EA" w:rsidRDefault="00D82731">
                            <w:pPr>
                              <w:pStyle w:val="Contenudecadre"/>
                            </w:pPr>
                            <w:r>
                              <w:rPr>
                                <w:rStyle w:val="Lienhypertexte"/>
                                <w:rFonts w:ascii="Asap" w:hAnsi="Asap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Ligue de l’enseignement du Doubs Yamila </w:t>
                            </w:r>
                            <w:proofErr w:type="spellStart"/>
                            <w:r>
                              <w:rPr>
                                <w:rStyle w:val="Lienhypertexte"/>
                                <w:rFonts w:ascii="Asap" w:hAnsi="Asap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Jofre</w:t>
                            </w:r>
                            <w:proofErr w:type="spellEnd"/>
                            <w:r>
                              <w:rPr>
                                <w:rStyle w:val="Lienhypertexte"/>
                                <w:rFonts w:ascii="Asap" w:hAnsi="Asap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Salvi </w:t>
                            </w:r>
                            <w:r>
                              <w:rPr>
                                <w:rStyle w:val="Lienhypertexte"/>
                                <w:rFonts w:ascii="Asap" w:hAnsi="Asap"/>
                                <w:color w:val="000000"/>
                                <w:u w:val="none"/>
                              </w:rPr>
                              <w:t xml:space="preserve">: </w:t>
                            </w:r>
                            <w:hyperlink r:id="rId14" w:history="1">
                              <w:r>
                                <w:rPr>
                                  <w:rStyle w:val="Lienhypertexte"/>
                                  <w:rFonts w:ascii="Asap" w:hAnsi="Asap"/>
                                </w:rPr>
                                <w:t>yjofre.ligue25@laliguebfc.org</w:t>
                              </w:r>
                            </w:hyperlink>
                            <w:r>
                              <w:rPr>
                                <w:rStyle w:val="Lienhypertexte"/>
                                <w:rFonts w:ascii="Asap" w:hAnsi="Asap"/>
                              </w:rPr>
                              <w:t xml:space="preserve"> </w:t>
                            </w:r>
                          </w:p>
                          <w:p w14:paraId="12EFC086" w14:textId="77777777" w:rsidR="000976EA" w:rsidRDefault="000976EA">
                            <w:pPr>
                              <w:pStyle w:val="Contenudecadre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9C549" id="Text Box 16" o:spid="_x0000_s1039" type="#_x0000_t202" style="position:absolute;margin-left:51.15pt;margin-top:26.35pt;width:385.55pt;height:63.8pt;z-index:251663872;visibility:visible;mso-wrap-style:square;mso-width-percent:0;mso-height-percent:0;mso-wrap-distance-left:0;mso-wrap-distance-top:5.7pt;mso-wrap-distance-right:1.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" stroked="f">
                <v:textbox>
                  <w:txbxContent>
                    <w:p w14:paraId="351CB97D" w14:textId="77777777" w:rsidR="00000000" w:rsidRDefault="00D82731">
                      <w:pPr>
                        <w:pStyle w:val="Contenudecadre"/>
                        <w:jc w:val="both"/>
                      </w:pPr>
                      <w:r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 xml:space="preserve">Envoyer les messages : </w:t>
                      </w:r>
                    </w:p>
                    <w:p w14:paraId="2A04BDBD" w14:textId="77777777" w:rsidR="00000000" w:rsidRDefault="00D82731">
                      <w:pPr>
                        <w:pStyle w:val="Contenudecadre"/>
                      </w:pPr>
                      <w:r>
                        <w:rPr>
                          <w:rStyle w:val="Lienhypertexte"/>
                          <w:rFonts w:ascii="Asap" w:hAnsi="Asap"/>
                          <w:color w:val="000000"/>
                          <w:sz w:val="24"/>
                          <w:szCs w:val="24"/>
                          <w:u w:val="none"/>
                        </w:rPr>
                        <w:t>Ligue de</w:t>
                      </w:r>
                      <w:r>
                        <w:rPr>
                          <w:rStyle w:val="Lienhypertexte"/>
                          <w:rFonts w:ascii="Asap" w:hAnsi="Asap"/>
                          <w:color w:val="000000"/>
                          <w:sz w:val="24"/>
                          <w:szCs w:val="24"/>
                          <w:u w:val="none"/>
                        </w:rPr>
                        <w:t xml:space="preserve"> l’enseignement </w:t>
                      </w:r>
                      <w:r>
                        <w:rPr>
                          <w:rStyle w:val="Lienhypertexte"/>
                          <w:rFonts w:ascii="Asap" w:hAnsi="Asap"/>
                          <w:color w:val="000000"/>
                          <w:sz w:val="24"/>
                          <w:szCs w:val="24"/>
                          <w:u w:val="none"/>
                        </w:rPr>
                        <w:t>du Doubs Yamila J</w:t>
                      </w:r>
                      <w:r>
                        <w:rPr>
                          <w:rStyle w:val="Lienhypertexte"/>
                          <w:rFonts w:ascii="Asap" w:hAnsi="Asap"/>
                          <w:color w:val="000000"/>
                          <w:sz w:val="24"/>
                          <w:szCs w:val="24"/>
                          <w:u w:val="none"/>
                        </w:rPr>
                        <w:t xml:space="preserve">ofre Salvi </w:t>
                      </w:r>
                      <w:r>
                        <w:rPr>
                          <w:rStyle w:val="Lienhypertexte"/>
                          <w:rFonts w:ascii="Asap" w:hAnsi="Asap"/>
                          <w:color w:val="000000"/>
                          <w:u w:val="none"/>
                        </w:rPr>
                        <w:t xml:space="preserve">: </w:t>
                      </w:r>
                      <w:hyperlink r:id="rId15" w:history="1">
                        <w:r>
                          <w:rPr>
                            <w:rStyle w:val="Lienhypertexte"/>
                            <w:rFonts w:ascii="Asap" w:hAnsi="Asap"/>
                          </w:rPr>
                          <w:t>yjofre.ligue25@laliguebfc.org</w:t>
                        </w:r>
                      </w:hyperlink>
                      <w:r>
                        <w:rPr>
                          <w:rStyle w:val="Lienhypertexte"/>
                          <w:rFonts w:ascii="Asap" w:hAnsi="Asap"/>
                        </w:rPr>
                        <w:t xml:space="preserve"> </w:t>
                      </w:r>
                    </w:p>
                    <w:p w14:paraId="12EFC086" w14:textId="77777777" w:rsidR="00000000" w:rsidRDefault="00D82731">
                      <w:pPr>
                        <w:pStyle w:val="Contenudecadre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64896" behindDoc="0" locked="0" layoutInCell="1" allowOverlap="1" wp14:anchorId="4B22349F" wp14:editId="170197FF">
                <wp:simplePos x="0" y="0"/>
                <wp:positionH relativeFrom="column">
                  <wp:posOffset>5704205</wp:posOffset>
                </wp:positionH>
                <wp:positionV relativeFrom="paragraph">
                  <wp:posOffset>633095</wp:posOffset>
                </wp:positionV>
                <wp:extent cx="297180" cy="297180"/>
                <wp:effectExtent l="3175" t="0" r="4445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EDCFC" w14:textId="77777777" w:rsidR="000976EA" w:rsidRDefault="00D82731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2349F" id="Text Box 17" o:spid="_x0000_s1040" type="#_x0000_t202" style="position:absolute;margin-left:449.15pt;margin-top:49.85pt;width:23.4pt;height:23.4pt;z-index:251664896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" stroked="f">
                <v:textbox>
                  <w:txbxContent>
                    <w:p w14:paraId="723EDCFC" w14:textId="77777777" w:rsidR="00000000" w:rsidRDefault="00D82731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9525" simplePos="0" relativeHeight="251665920" behindDoc="0" locked="0" layoutInCell="1" allowOverlap="1" wp14:anchorId="7A498CF4" wp14:editId="18720798">
                <wp:simplePos x="0" y="0"/>
                <wp:positionH relativeFrom="column">
                  <wp:posOffset>246380</wp:posOffset>
                </wp:positionH>
                <wp:positionV relativeFrom="paragraph">
                  <wp:posOffset>631825</wp:posOffset>
                </wp:positionV>
                <wp:extent cx="290195" cy="290195"/>
                <wp:effectExtent l="3175" t="0" r="1905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C8CE1" w14:textId="77777777" w:rsidR="000976EA" w:rsidRDefault="00D82731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98CF4" id="Text Box 18" o:spid="_x0000_s1041" type="#_x0000_t202" style="position:absolute;margin-left:19.4pt;margin-top:49.75pt;width:22.85pt;height:22.85pt;z-index:251665920;visibility:visible;mso-wrap-style:square;mso-width-percent:0;mso-height-percent:0;mso-wrap-distance-left:0;mso-wrap-distance-top:5.7pt;mso-wrap-distance-right:.7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" stroked="f">
                <v:textbox>
                  <w:txbxContent>
                    <w:p w14:paraId="451C8CE1" w14:textId="77777777" w:rsidR="00000000" w:rsidRDefault="00D82731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" w:type="dxa"/>
        <w:tblLayout w:type="fixed"/>
        <w:tblCellMar>
          <w:left w:w="5" w:type="dxa"/>
          <w:right w:w="15" w:type="dxa"/>
        </w:tblCellMar>
        <w:tblLook w:val="0000" w:firstRow="0" w:lastRow="0" w:firstColumn="0" w:lastColumn="0" w:noHBand="0" w:noVBand="0"/>
      </w:tblPr>
      <w:tblGrid>
        <w:gridCol w:w="4357"/>
        <w:gridCol w:w="3292"/>
        <w:gridCol w:w="7738"/>
      </w:tblGrid>
      <w:tr w:rsidR="000976EA" w14:paraId="365BD283" w14:textId="77777777">
        <w:trPr>
          <w:cantSplit/>
          <w:trHeight w:val="4392"/>
        </w:trPr>
        <w:tc>
          <w:tcPr>
            <w:tcW w:w="7649" w:type="dxa"/>
            <w:gridSpan w:val="2"/>
            <w:tcBorders>
              <w:top w:val="single" w:sz="4" w:space="0" w:color="EA5357"/>
              <w:left w:val="single" w:sz="4" w:space="0" w:color="EA5357"/>
              <w:bottom w:val="single" w:sz="12" w:space="0" w:color="9CC2E5"/>
              <w:right w:val="single" w:sz="12" w:space="0" w:color="9CC2E5"/>
            </w:tcBorders>
            <w:shd w:val="clear" w:color="auto" w:fill="auto"/>
          </w:tcPr>
          <w:p w14:paraId="2636E94D" w14:textId="7A864BFD" w:rsidR="000976EA" w:rsidRDefault="007B3F09">
            <w:pPr>
              <w:jc w:val="center"/>
              <w:rPr>
                <w:rFonts w:ascii="Asap" w:hAnsi="Asap"/>
                <w:bCs/>
                <w:color w:val="EA5357"/>
                <w:sz w:val="24"/>
                <w:szCs w:val="24"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72B15AA2" wp14:editId="792E2675">
                  <wp:extent cx="4610100" cy="3752850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82" b="28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3752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tcBorders>
              <w:top w:val="single" w:sz="4" w:space="0" w:color="EA5357"/>
              <w:left w:val="single" w:sz="12" w:space="0" w:color="9CC2E5"/>
              <w:bottom w:val="single" w:sz="12" w:space="0" w:color="9CC2E5"/>
              <w:right w:val="single" w:sz="4" w:space="0" w:color="EA5357"/>
            </w:tcBorders>
            <w:shd w:val="clear" w:color="auto" w:fill="auto"/>
          </w:tcPr>
          <w:p w14:paraId="23A0E958" w14:textId="77777777" w:rsidR="000976EA" w:rsidRDefault="00D82731"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Prénom </w:t>
            </w:r>
            <w:r>
              <w:rPr>
                <w:b/>
                <w:bCs/>
                <w:sz w:val="24"/>
                <w:szCs w:val="24"/>
              </w:rPr>
              <w:t>:</w:t>
            </w:r>
            <w:bookmarkStart w:id="0" w:name="permission-for-group%3A1331041182%3Aever"/>
            <w:r>
              <w:rPr>
                <w:bCs/>
              </w:rPr>
              <w:t xml:space="preserve">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Qualité </w:t>
            </w:r>
            <w:bookmarkEnd w:id="0"/>
            <w:r>
              <w:rPr>
                <w:b/>
                <w:bCs/>
                <w:sz w:val="24"/>
                <w:szCs w:val="24"/>
              </w:rPr>
              <w:t>:</w:t>
            </w:r>
            <w:bookmarkStart w:id="1" w:name="permission-for-group%3A1814913883%3Aever"/>
            <w:r>
              <w:rPr>
                <w:bCs/>
              </w:rPr>
              <w:t xml:space="preserve">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bookmarkEnd w:id="1"/>
          </w:p>
          <w:p w14:paraId="6F249B8C" w14:textId="77777777" w:rsidR="000976EA" w:rsidRDefault="00D82731"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Ville </w:t>
            </w:r>
            <w:r>
              <w:rPr>
                <w:b/>
                <w:bCs/>
                <w:color w:val="EA5357"/>
                <w:sz w:val="24"/>
                <w:szCs w:val="24"/>
              </w:rPr>
              <w:t>:</w:t>
            </w:r>
            <w:bookmarkStart w:id="2" w:name="permission-for-group%3A833504888%3Aevery"/>
            <w:r>
              <w:rPr>
                <w:bCs/>
              </w:rPr>
              <w:t xml:space="preserve">                                      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Âge :</w:t>
            </w:r>
            <w:r>
              <w:rPr>
                <w:bCs/>
              </w:rPr>
              <w:t xml:space="preserve">  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 xml:space="preserve"> ans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Sexe </w:t>
            </w:r>
            <w:r>
              <w:rPr>
                <w:bCs/>
                <w:color w:val="EA5357"/>
                <w:sz w:val="24"/>
                <w:szCs w:val="24"/>
              </w:rPr>
              <w:t>:</w:t>
            </w:r>
            <w:r>
              <w:rPr>
                <w:bCs/>
              </w:rPr>
              <w:t xml:space="preserve">                 </w:t>
            </w:r>
            <w:r>
              <w:rPr>
                <w:bCs/>
                <w:color w:val="EA5357"/>
              </w:rPr>
              <w:t xml:space="preserve">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Date </w:t>
            </w:r>
            <w:bookmarkStart w:id="3" w:name="permission-for-group%3A1762860329%3Aever"/>
            <w:bookmarkEnd w:id="2"/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:</w:t>
            </w:r>
            <w:r>
              <w:rPr>
                <w:bCs/>
              </w:rPr>
              <w:t xml:space="preserve">    </w:t>
            </w:r>
            <w:r>
              <w:rPr>
                <w:bCs/>
                <w:sz w:val="24"/>
                <w:szCs w:val="24"/>
              </w:rPr>
              <w:t xml:space="preserve"> /</w:t>
            </w:r>
            <w:bookmarkStart w:id="4" w:name="permission-for-group%3A1290292460%3Aever"/>
            <w:bookmarkEnd w:id="3"/>
            <w:r>
              <w:rPr>
                <w:bCs/>
              </w:rPr>
              <w:t xml:space="preserve">     </w:t>
            </w:r>
            <w:r>
              <w:rPr>
                <w:bCs/>
                <w:sz w:val="24"/>
                <w:szCs w:val="24"/>
              </w:rPr>
              <w:t>/2020</w:t>
            </w:r>
            <w:bookmarkEnd w:id="4"/>
          </w:p>
          <w:p w14:paraId="6A704E1B" w14:textId="77777777" w:rsidR="000976EA" w:rsidRDefault="00D82731">
            <w:pPr>
              <w:pBdr>
                <w:top w:val="none" w:sz="0" w:space="0" w:color="000000"/>
                <w:left w:val="none" w:sz="0" w:space="0" w:color="000000"/>
                <w:bottom w:val="double" w:sz="4" w:space="1" w:color="EA5357"/>
                <w:right w:val="none" w:sz="0" w:space="0" w:color="000000"/>
              </w:pBdr>
              <w:jc w:val="center"/>
            </w:pPr>
            <w:r>
              <w:rPr>
                <w:rFonts w:ascii="Asap" w:hAnsi="Asap"/>
                <w:b/>
                <w:bCs/>
                <w:color w:val="EA5357"/>
                <w:sz w:val="32"/>
                <w:szCs w:val="32"/>
              </w:rPr>
              <w:t xml:space="preserve">MESSAGE </w:t>
            </w:r>
          </w:p>
          <w:p w14:paraId="71715293" w14:textId="77777777" w:rsidR="000976EA" w:rsidRDefault="000976EA">
            <w:pPr>
              <w:rPr>
                <w:bCs/>
              </w:rPr>
            </w:pPr>
          </w:p>
          <w:p w14:paraId="2379B968" w14:textId="77777777" w:rsidR="000976EA" w:rsidRDefault="000976EA">
            <w:pPr>
              <w:rPr>
                <w:bCs/>
              </w:rPr>
            </w:pPr>
          </w:p>
          <w:p w14:paraId="0FCA82C2" w14:textId="77777777" w:rsidR="000976EA" w:rsidRDefault="000976EA">
            <w:pPr>
              <w:rPr>
                <w:bCs/>
              </w:rPr>
            </w:pPr>
          </w:p>
          <w:p w14:paraId="6706F3E3" w14:textId="77777777" w:rsidR="000976EA" w:rsidRDefault="000976EA">
            <w:pPr>
              <w:rPr>
                <w:bCs/>
              </w:rPr>
            </w:pPr>
          </w:p>
          <w:p w14:paraId="10C73A23" w14:textId="77777777" w:rsidR="000976EA" w:rsidRDefault="000976EA">
            <w:pPr>
              <w:rPr>
                <w:bCs/>
              </w:rPr>
            </w:pPr>
          </w:p>
          <w:p w14:paraId="460E0F0E" w14:textId="77777777" w:rsidR="000976EA" w:rsidRDefault="000976EA">
            <w:pPr>
              <w:rPr>
                <w:bCs/>
              </w:rPr>
            </w:pPr>
          </w:p>
          <w:p w14:paraId="24646AB9" w14:textId="77777777" w:rsidR="000976EA" w:rsidRDefault="000976EA">
            <w:pPr>
              <w:rPr>
                <w:bCs/>
              </w:rPr>
            </w:pPr>
          </w:p>
          <w:p w14:paraId="3B5EFE7E" w14:textId="77777777" w:rsidR="000976EA" w:rsidRDefault="000976EA">
            <w:pPr>
              <w:rPr>
                <w:bCs/>
              </w:rPr>
            </w:pPr>
          </w:p>
          <w:p w14:paraId="465605F5" w14:textId="77777777" w:rsidR="000976EA" w:rsidRDefault="000976EA">
            <w:pPr>
              <w:rPr>
                <w:bCs/>
              </w:rPr>
            </w:pPr>
          </w:p>
          <w:p w14:paraId="6D2F6E34" w14:textId="77777777" w:rsidR="000976EA" w:rsidRDefault="000976EA">
            <w:pPr>
              <w:rPr>
                <w:bCs/>
              </w:rPr>
            </w:pPr>
          </w:p>
          <w:p w14:paraId="4FA3B7CD" w14:textId="77777777" w:rsidR="000976EA" w:rsidRDefault="000976EA">
            <w:pPr>
              <w:rPr>
                <w:bCs/>
              </w:rPr>
            </w:pPr>
          </w:p>
          <w:p w14:paraId="56CF1780" w14:textId="77777777" w:rsidR="000976EA" w:rsidRDefault="000976EA">
            <w:pPr>
              <w:rPr>
                <w:bCs/>
              </w:rPr>
            </w:pPr>
          </w:p>
          <w:p w14:paraId="61C57625" w14:textId="77777777" w:rsidR="000976EA" w:rsidRDefault="000976EA">
            <w:pPr>
              <w:rPr>
                <w:bCs/>
              </w:rPr>
            </w:pPr>
          </w:p>
          <w:p w14:paraId="6F5251D0" w14:textId="77777777" w:rsidR="000976EA" w:rsidRDefault="000976EA">
            <w:pPr>
              <w:rPr>
                <w:bCs/>
              </w:rPr>
            </w:pPr>
          </w:p>
          <w:p w14:paraId="441999BD" w14:textId="77777777" w:rsidR="000976EA" w:rsidRDefault="000976EA">
            <w:pPr>
              <w:rPr>
                <w:bCs/>
              </w:rPr>
            </w:pPr>
          </w:p>
          <w:p w14:paraId="252BC732" w14:textId="77777777" w:rsidR="000976EA" w:rsidRDefault="000976EA">
            <w:pPr>
              <w:rPr>
                <w:bCs/>
              </w:rPr>
            </w:pPr>
          </w:p>
          <w:p w14:paraId="1B859358" w14:textId="77777777" w:rsidR="000976EA" w:rsidRDefault="000976EA">
            <w:pPr>
              <w:rPr>
                <w:bCs/>
              </w:rPr>
            </w:pPr>
            <w:bookmarkStart w:id="5" w:name="permission-for-group%3A560805785%3Aevery"/>
            <w:bookmarkEnd w:id="5"/>
          </w:p>
          <w:p w14:paraId="6E726A10" w14:textId="77777777" w:rsidR="000976EA" w:rsidRDefault="000976EA">
            <w:pPr>
              <w:rPr>
                <w:bCs/>
                <w:lang w:eastAsia="fr-FR"/>
              </w:rPr>
            </w:pPr>
          </w:p>
        </w:tc>
      </w:tr>
      <w:tr w:rsidR="000976EA" w14:paraId="6FEAA2E0" w14:textId="77777777">
        <w:trPr>
          <w:cantSplit/>
          <w:trHeight w:val="529"/>
        </w:trPr>
        <w:tc>
          <w:tcPr>
            <w:tcW w:w="4357" w:type="dxa"/>
            <w:tcBorders>
              <w:top w:val="single" w:sz="4" w:space="0" w:color="EA5357"/>
              <w:left w:val="single" w:sz="4" w:space="0" w:color="EA5357"/>
              <w:bottom w:val="single" w:sz="4" w:space="0" w:color="EA5357"/>
              <w:right w:val="single" w:sz="12" w:space="0" w:color="9CC2E5"/>
            </w:tcBorders>
            <w:shd w:val="clear" w:color="auto" w:fill="auto"/>
            <w:vAlign w:val="center"/>
          </w:tcPr>
          <w:p w14:paraId="7BA7B83D" w14:textId="77777777" w:rsidR="000976EA" w:rsidRDefault="00D82731">
            <w:pPr>
              <w:jc w:val="center"/>
            </w:pPr>
            <w:r>
              <w:rPr>
                <w:rFonts w:ascii="Asap" w:hAnsi="Asap"/>
                <w:b/>
                <w:bCs/>
                <w:color w:val="4472C4"/>
                <w:sz w:val="32"/>
                <w:szCs w:val="32"/>
                <w:lang w:eastAsia="fr-FR"/>
              </w:rPr>
              <w:t xml:space="preserve">VOTRE REPONSE </w:t>
            </w:r>
          </w:p>
        </w:tc>
        <w:tc>
          <w:tcPr>
            <w:tcW w:w="11030" w:type="dxa"/>
            <w:gridSpan w:val="2"/>
            <w:tcBorders>
              <w:top w:val="single" w:sz="4" w:space="0" w:color="EA5357"/>
              <w:left w:val="single" w:sz="12" w:space="0" w:color="9CC2E5"/>
              <w:bottom w:val="single" w:sz="4" w:space="0" w:color="EA5357"/>
              <w:right w:val="single" w:sz="4" w:space="0" w:color="EA5357"/>
            </w:tcBorders>
            <w:shd w:val="clear" w:color="auto" w:fill="auto"/>
          </w:tcPr>
          <w:p w14:paraId="6C53F564" w14:textId="77777777" w:rsidR="000976EA" w:rsidRDefault="00D82731"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Prénom  :</w:t>
            </w:r>
            <w:bookmarkStart w:id="6" w:name="permission-for-group%3A758579330%3Aevery"/>
            <w:r>
              <w:rPr>
                <w:color w:val="4472C4"/>
              </w:rPr>
              <w:t xml:space="preserve">                                                                                 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Âge :</w:t>
            </w:r>
            <w:bookmarkStart w:id="7" w:name="permission-for-group%3A1638358077%3Aever"/>
            <w:bookmarkEnd w:id="6"/>
            <w:r>
              <w:rPr>
                <w:color w:val="4472C4"/>
              </w:rPr>
              <w:t xml:space="preserve">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ans</w:t>
            </w:r>
            <w:bookmarkEnd w:id="7"/>
            <w:r>
              <w:rPr>
                <w:color w:val="4472C4"/>
              </w:rPr>
              <w:t xml:space="preserve">            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Sexe :</w:t>
            </w:r>
            <w:bookmarkStart w:id="8" w:name="permission-for-group%3A448924903%3Aevery"/>
            <w:r>
              <w:rPr>
                <w:color w:val="4472C4"/>
                <w:lang w:eastAsia="fr-FR"/>
              </w:rPr>
              <w:t xml:space="preserve">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 xml:space="preserve"> </w:t>
            </w:r>
            <w:bookmarkEnd w:id="8"/>
          </w:p>
          <w:p w14:paraId="6BF9F9A2" w14:textId="77777777" w:rsidR="000976EA" w:rsidRDefault="00D82731"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Établissement :</w:t>
            </w:r>
            <w:bookmarkStart w:id="9" w:name="permission-for-group%3A309277706%3Aevery"/>
            <w:r>
              <w:rPr>
                <w:color w:val="4472C4"/>
              </w:rPr>
              <w:t xml:space="preserve">                                                                                   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Ville </w:t>
            </w:r>
            <w:bookmarkStart w:id="10" w:name="permission-for-group%3A257190352%3Aevery"/>
            <w:bookmarkEnd w:id="9"/>
            <w:r>
              <w:rPr>
                <w:color w:val="4472C4"/>
                <w:lang w:eastAsia="fr-FR"/>
              </w:rPr>
              <w:t xml:space="preserve">:                                                                     </w:t>
            </w:r>
            <w:bookmarkEnd w:id="10"/>
          </w:p>
        </w:tc>
      </w:tr>
      <w:tr w:rsidR="000976EA" w14:paraId="1F77A08D" w14:textId="77777777">
        <w:trPr>
          <w:cantSplit/>
          <w:trHeight w:val="2755"/>
        </w:trPr>
        <w:tc>
          <w:tcPr>
            <w:tcW w:w="15387" w:type="dxa"/>
            <w:gridSpan w:val="3"/>
            <w:tcBorders>
              <w:top w:val="single" w:sz="4" w:space="0" w:color="EA5357"/>
              <w:left w:val="single" w:sz="4" w:space="0" w:color="EA5357"/>
              <w:bottom w:val="single" w:sz="4" w:space="0" w:color="EA5357"/>
              <w:right w:val="single" w:sz="4" w:space="0" w:color="EA5357"/>
            </w:tcBorders>
            <w:shd w:val="clear" w:color="auto" w:fill="auto"/>
          </w:tcPr>
          <w:p w14:paraId="1777624A" w14:textId="77777777" w:rsidR="000976EA" w:rsidRDefault="000976EA">
            <w:pPr>
              <w:rPr>
                <w:bCs/>
                <w:lang w:eastAsia="fr-FR"/>
              </w:rPr>
            </w:pPr>
          </w:p>
          <w:p w14:paraId="5A026E8C" w14:textId="77777777" w:rsidR="000976EA" w:rsidRDefault="000976EA">
            <w:pPr>
              <w:rPr>
                <w:bCs/>
                <w:lang w:eastAsia="fr-FR"/>
              </w:rPr>
            </w:pPr>
          </w:p>
          <w:p w14:paraId="2A57DD82" w14:textId="77777777" w:rsidR="000976EA" w:rsidRDefault="000976EA">
            <w:pPr>
              <w:rPr>
                <w:bCs/>
                <w:lang w:eastAsia="fr-FR"/>
              </w:rPr>
            </w:pPr>
          </w:p>
          <w:p w14:paraId="07D9863E" w14:textId="77777777" w:rsidR="000976EA" w:rsidRDefault="000976EA">
            <w:pPr>
              <w:rPr>
                <w:bCs/>
                <w:lang w:eastAsia="fr-FR"/>
              </w:rPr>
            </w:pPr>
          </w:p>
          <w:p w14:paraId="3EFFACF9" w14:textId="77777777" w:rsidR="000976EA" w:rsidRDefault="000976EA">
            <w:pPr>
              <w:rPr>
                <w:bCs/>
                <w:lang w:eastAsia="fr-FR"/>
              </w:rPr>
            </w:pPr>
          </w:p>
          <w:p w14:paraId="719BABFD" w14:textId="77777777" w:rsidR="000976EA" w:rsidRDefault="000976EA">
            <w:pPr>
              <w:rPr>
                <w:bCs/>
                <w:lang w:eastAsia="fr-FR"/>
              </w:rPr>
            </w:pPr>
          </w:p>
          <w:p w14:paraId="7C21F973" w14:textId="77777777" w:rsidR="000976EA" w:rsidRDefault="000976EA">
            <w:pPr>
              <w:rPr>
                <w:bCs/>
                <w:lang w:eastAsia="fr-FR"/>
              </w:rPr>
            </w:pPr>
          </w:p>
          <w:p w14:paraId="3E6BAA63" w14:textId="77777777" w:rsidR="000976EA" w:rsidRDefault="000976EA">
            <w:pPr>
              <w:rPr>
                <w:bCs/>
                <w:lang w:eastAsia="fr-FR"/>
              </w:rPr>
            </w:pPr>
          </w:p>
          <w:p w14:paraId="43746A50" w14:textId="77777777" w:rsidR="000976EA" w:rsidRDefault="000976EA">
            <w:pPr>
              <w:rPr>
                <w:bCs/>
                <w:lang w:eastAsia="fr-FR"/>
              </w:rPr>
            </w:pPr>
            <w:bookmarkStart w:id="11" w:name="permission-for-group%3A1568162195%3Aever"/>
            <w:bookmarkEnd w:id="11"/>
          </w:p>
          <w:p w14:paraId="641F4A70" w14:textId="77777777" w:rsidR="000976EA" w:rsidRDefault="000976EA">
            <w:pPr>
              <w:keepNext/>
              <w:rPr>
                <w:b/>
                <w:bCs/>
                <w:color w:val="EA5357"/>
                <w:lang w:eastAsia="fr-FR"/>
              </w:rPr>
            </w:pPr>
          </w:p>
        </w:tc>
      </w:tr>
    </w:tbl>
    <w:p w14:paraId="4B571059" w14:textId="77777777" w:rsidR="009247FC" w:rsidRDefault="00D82731">
      <w:pPr>
        <w:pStyle w:val="Lgende1"/>
      </w:pPr>
      <w:r>
        <w:t xml:space="preserve">Photo  </w:t>
      </w:r>
      <w:r w:rsidR="008B46BE">
        <w:fldChar w:fldCharType="begin"/>
      </w:r>
      <w:r w:rsidR="008B46BE">
        <w:instrText xml:space="preserve"> SEQ "Photo_" \* ARABIC </w:instrText>
      </w:r>
      <w:r w:rsidR="008B46BE">
        <w:fldChar w:fldCharType="separate"/>
      </w:r>
      <w:r w:rsidR="007B3F09">
        <w:rPr>
          <w:noProof/>
        </w:rPr>
        <w:t>1</w:t>
      </w:r>
      <w:r w:rsidR="008B46BE">
        <w:rPr>
          <w:noProof/>
        </w:rPr>
        <w:fldChar w:fldCharType="end"/>
      </w:r>
      <w:r>
        <w:t xml:space="preserve">. « C’est tellement mystérieux, le pays des larmes ? ». Le Petit Prince, Antoine de Saint-Exupéry. </w:t>
      </w:r>
    </w:p>
    <w:sectPr w:rsidR="009247FC" w:rsidSect="007B3F09">
      <w:pgSz w:w="16838" w:h="11906" w:orient="landscape"/>
      <w:pgMar w:top="720" w:right="720" w:bottom="720" w:left="720" w:header="708" w:footer="708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69455" w14:textId="77777777" w:rsidR="008B46BE" w:rsidRDefault="008B46BE">
      <w:r>
        <w:separator/>
      </w:r>
    </w:p>
  </w:endnote>
  <w:endnote w:type="continuationSeparator" w:id="0">
    <w:p w14:paraId="292F2C6F" w14:textId="77777777" w:rsidR="008B46BE" w:rsidRDefault="008B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sap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088E9" w14:textId="77777777" w:rsidR="00E21520" w:rsidRDefault="00E215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1CA51" w14:textId="77777777" w:rsidR="000976EA" w:rsidRDefault="00D82731">
    <w:pPr>
      <w:pStyle w:val="Pieddepage"/>
      <w:tabs>
        <w:tab w:val="clear" w:pos="4536"/>
        <w:tab w:val="clear" w:pos="9072"/>
        <w:tab w:val="left" w:pos="3375"/>
      </w:tabs>
    </w:pPr>
    <w:r>
      <w:rPr>
        <w:rFonts w:ascii="Asap" w:hAnsi="Asap"/>
        <w:b/>
        <w:color w:val="EA5357"/>
      </w:rPr>
      <w:t xml:space="preserve"> </w:t>
    </w:r>
    <w:r>
      <w:rPr>
        <w:rFonts w:ascii="Asap" w:hAnsi="Asap"/>
        <w:b/>
        <w:color w:val="EA5357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3028B" w14:textId="77777777" w:rsidR="00E21520" w:rsidRDefault="00E215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94A9E" w14:textId="77777777" w:rsidR="008B46BE" w:rsidRDefault="008B46BE">
      <w:r>
        <w:separator/>
      </w:r>
    </w:p>
  </w:footnote>
  <w:footnote w:type="continuationSeparator" w:id="0">
    <w:p w14:paraId="53D42D74" w14:textId="77777777" w:rsidR="008B46BE" w:rsidRDefault="008B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D757A" w14:textId="77777777" w:rsidR="00E21520" w:rsidRDefault="00E215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BB970" w14:textId="011E94D3" w:rsidR="009247FC" w:rsidRDefault="00973965">
    <w:pPr>
      <w:pStyle w:val="Pieddepage"/>
    </w:pPr>
    <w:r>
      <w:rPr>
        <w:noProof/>
      </w:rPr>
      <w:drawing>
        <wp:anchor distT="0" distB="0" distL="0" distR="0" simplePos="0" relativeHeight="251659776" behindDoc="1" locked="0" layoutInCell="1" allowOverlap="1" wp14:anchorId="3903A256" wp14:editId="3B23D658">
          <wp:simplePos x="0" y="0"/>
          <wp:positionH relativeFrom="margin">
            <wp:align>right</wp:align>
          </wp:positionH>
          <wp:positionV relativeFrom="paragraph">
            <wp:posOffset>-334645</wp:posOffset>
          </wp:positionV>
          <wp:extent cx="1087120" cy="640715"/>
          <wp:effectExtent l="0" t="0" r="0" b="6985"/>
          <wp:wrapSquare wrapText="largest"/>
          <wp:docPr id="26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3F09">
      <w:rPr>
        <w:rFonts w:ascii="Asap" w:hAnsi="Asap"/>
        <w:b/>
        <w:noProof/>
        <w:color w:val="EA5357"/>
      </w:rPr>
      <w:drawing>
        <wp:anchor distT="0" distB="0" distL="114300" distR="114300" simplePos="0" relativeHeight="251657728" behindDoc="1" locked="0" layoutInCell="1" allowOverlap="1" wp14:anchorId="4F83AE30" wp14:editId="3AF5E4BF">
          <wp:simplePos x="0" y="0"/>
          <wp:positionH relativeFrom="column">
            <wp:posOffset>1252855</wp:posOffset>
          </wp:positionH>
          <wp:positionV relativeFrom="paragraph">
            <wp:posOffset>10313035</wp:posOffset>
          </wp:positionV>
          <wp:extent cx="1026160" cy="635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26160" cy="6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731">
      <w:cr/>
    </w:r>
    <w:r w:rsidR="00E21520">
      <w:rPr>
        <w:rFonts w:ascii="Asap" w:hAnsi="Asap"/>
        <w:b/>
        <w:color w:val="EA5357"/>
      </w:rPr>
      <w:t>Jouons la carte de la solidarité 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2D708" w14:textId="77777777" w:rsidR="00E21520" w:rsidRDefault="00E215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EA5357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4472C4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09"/>
    <w:rsid w:val="000976EA"/>
    <w:rsid w:val="007B3F09"/>
    <w:rsid w:val="008B46BE"/>
    <w:rsid w:val="009247FC"/>
    <w:rsid w:val="00973965"/>
    <w:rsid w:val="00D82731"/>
    <w:rsid w:val="00E21520"/>
    <w:rsid w:val="00F9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3AC27A"/>
  <w15:chartTrackingRefBased/>
  <w15:docId w15:val="{92D13371-5AD8-4F3E-9AB4-EA1884C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lespacerserv1">
    <w:name w:val="Texte de l'espace réservé1"/>
    <w:basedOn w:val="Policepardfaut1"/>
    <w:rPr>
      <w:color w:val="808080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styleId="Lienhypertexte">
    <w:name w:val="Hyperlink"/>
    <w:basedOn w:val="Policepardfaut1"/>
    <w:rPr>
      <w:color w:val="0563C1"/>
      <w:u w:val="single"/>
    </w:rPr>
  </w:style>
  <w:style w:type="character" w:styleId="Lienhypertextesuivivisit">
    <w:name w:val="FollowedHyperlink"/>
    <w:basedOn w:val="Policepardfaut1"/>
    <w:rPr>
      <w:color w:val="954F72"/>
      <w:u w:val="single"/>
    </w:rPr>
  </w:style>
  <w:style w:type="character" w:customStyle="1" w:styleId="apple-converted-space">
    <w:name w:val="apple-converted-space"/>
    <w:basedOn w:val="Policepardfaut1"/>
  </w:style>
  <w:style w:type="character" w:styleId="Accentuation">
    <w:name w:val="Emphasis"/>
    <w:basedOn w:val="Policepardfaut1"/>
    <w:qFormat/>
    <w:rPr>
      <w:i/>
      <w:iCs/>
    </w:rPr>
  </w:style>
  <w:style w:type="character" w:customStyle="1" w:styleId="CitationintenseCar">
    <w:name w:val="Citation intense Car"/>
    <w:basedOn w:val="Policepardfaut1"/>
    <w:rPr>
      <w:rFonts w:ascii="Asap" w:hAnsi="Asap"/>
      <w:i/>
      <w:iCs/>
      <w:color w:val="5B9BD5"/>
    </w:rPr>
  </w:style>
  <w:style w:type="character" w:customStyle="1" w:styleId="CitationCar">
    <w:name w:val="Citation Car"/>
    <w:basedOn w:val="Policepardfaut1"/>
    <w:rPr>
      <w:i/>
      <w:iCs/>
      <w:color w:val="404040"/>
    </w:rPr>
  </w:style>
  <w:style w:type="character" w:customStyle="1" w:styleId="LgendeCar">
    <w:name w:val="Légende Car"/>
    <w:basedOn w:val="Policepardfaut1"/>
    <w:rPr>
      <w:rFonts w:ascii="Asap" w:hAnsi="Asap" w:cs="Calibri"/>
      <w:i/>
      <w:iCs/>
      <w:color w:val="EA5357"/>
      <w:sz w:val="20"/>
      <w:szCs w:val="18"/>
    </w:rPr>
  </w:style>
  <w:style w:type="character" w:customStyle="1" w:styleId="CartepostaleCar">
    <w:name w:val="Carte postale Car"/>
    <w:basedOn w:val="LgendeCar"/>
    <w:rPr>
      <w:rFonts w:ascii="Asap" w:hAnsi="Asap" w:cs="Calibri"/>
      <w:i/>
      <w:iCs/>
      <w:color w:val="EA5357"/>
      <w:sz w:val="20"/>
      <w:szCs w:val="18"/>
    </w:rPr>
  </w:style>
  <w:style w:type="character" w:customStyle="1" w:styleId="ListLabel1">
    <w:name w:val="ListLabel 1"/>
    <w:rPr>
      <w:b/>
      <w:color w:val="EA5357"/>
      <w:sz w:val="22"/>
      <w:szCs w:val="22"/>
    </w:rPr>
  </w:style>
  <w:style w:type="character" w:customStyle="1" w:styleId="ListLabel2">
    <w:name w:val="ListLabel 2"/>
    <w:rPr>
      <w:b/>
      <w:color w:val="4472C4"/>
      <w:sz w:val="22"/>
      <w:szCs w:val="22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gende1">
    <w:name w:val="Légende1"/>
    <w:basedOn w:val="Normal"/>
    <w:next w:val="Normal"/>
    <w:pPr>
      <w:spacing w:after="200"/>
    </w:pPr>
    <w:rPr>
      <w:rFonts w:ascii="Asap" w:hAnsi="Asap"/>
      <w:i/>
      <w:iCs/>
      <w:color w:val="EA5357"/>
      <w:sz w:val="20"/>
      <w:szCs w:val="18"/>
    </w:r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paragraph" w:styleId="NormalWeb">
    <w:name w:val="Normal (Web)"/>
    <w:basedOn w:val="Normal"/>
    <w:pPr>
      <w:spacing w:before="280" w:after="280"/>
    </w:pPr>
    <w:rPr>
      <w:lang w:eastAsia="fr-FR"/>
    </w:rPr>
  </w:style>
  <w:style w:type="paragraph" w:customStyle="1" w:styleId="Citationintense1">
    <w:name w:val="Citation intense1"/>
    <w:basedOn w:val="Normal"/>
    <w:next w:val="Normal"/>
    <w:pPr>
      <w:pBdr>
        <w:top w:val="single" w:sz="4" w:space="10" w:color="5B9BD5"/>
        <w:left w:val="none" w:sz="0" w:space="0" w:color="000000"/>
        <w:bottom w:val="single" w:sz="4" w:space="10" w:color="5B9BD5"/>
        <w:right w:val="none" w:sz="0" w:space="0" w:color="000000"/>
      </w:pBdr>
      <w:ind w:left="862" w:right="862"/>
      <w:jc w:val="center"/>
    </w:pPr>
    <w:rPr>
      <w:rFonts w:ascii="Asap" w:hAnsi="Asap"/>
      <w:i/>
      <w:iCs/>
      <w:color w:val="5B9BD5"/>
    </w:rPr>
  </w:style>
  <w:style w:type="paragraph" w:customStyle="1" w:styleId="Citation1">
    <w:name w:val="Citation1"/>
    <w:basedOn w:val="Normal"/>
    <w:next w:val="Normal"/>
    <w:pPr>
      <w:spacing w:before="200"/>
      <w:ind w:left="864" w:right="864"/>
      <w:jc w:val="center"/>
    </w:pPr>
    <w:rPr>
      <w:i/>
      <w:iCs/>
      <w:color w:val="404040"/>
    </w:rPr>
  </w:style>
  <w:style w:type="paragraph" w:customStyle="1" w:styleId="Cartepostale">
    <w:name w:val="Carte postale"/>
    <w:basedOn w:val="Lgende1"/>
    <w:pPr>
      <w:spacing w:after="0"/>
      <w:jc w:val="center"/>
    </w:pPr>
  </w:style>
  <w:style w:type="paragraph" w:customStyle="1" w:styleId="Contenudecadre">
    <w:name w:val="Contenu de cadr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yjofre.ligue25@laliguebfc.org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yjofre.ligue25@laliguebfc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ue%20BFC\Downloads\Cartes_avec_nouveau_format\Carte%20postale%20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Carte postale 4</Template>
  <TotalTime>2</TotalTime>
  <Pages>2</Pages>
  <Words>255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BFC</dc:creator>
  <cp:keywords/>
  <cp:lastModifiedBy>Chloé Ziegler</cp:lastModifiedBy>
  <cp:revision>3</cp:revision>
  <cp:lastPrinted>1995-11-21T16:41:00Z</cp:lastPrinted>
  <dcterms:created xsi:type="dcterms:W3CDTF">2020-05-29T11:43:00Z</dcterms:created>
  <dcterms:modified xsi:type="dcterms:W3CDTF">2020-05-29T12:24:00Z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