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2387C" w14:textId="77777777" w:rsidR="001C1BE2" w:rsidRDefault="00274903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00CDAAA4" w14:textId="77777777" w:rsidR="001C1BE2" w:rsidRDefault="00274903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6D1814E4" w14:textId="77777777" w:rsidR="001C1BE2" w:rsidRDefault="00274903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4FE65B53" w14:textId="77777777" w:rsidR="001C1BE2" w:rsidRDefault="00274903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</w:t>
      </w:r>
      <w:proofErr w:type="gramStart"/>
      <w:r>
        <w:rPr>
          <w:rFonts w:ascii="Asap" w:hAnsi="Asap"/>
          <w:lang w:eastAsia="fr-FR"/>
        </w:rPr>
        <w:t>( par</w:t>
      </w:r>
      <w:proofErr w:type="gramEnd"/>
      <w:r>
        <w:rPr>
          <w:rFonts w:ascii="Asap" w:hAnsi="Asap"/>
          <w:lang w:eastAsia="fr-FR"/>
        </w:rPr>
        <w:t xml:space="preserve"> exemple : étudiante, élève, animateur, militant associatif, bénévole) sexe, âge, ville et date. </w:t>
      </w:r>
    </w:p>
    <w:p w14:paraId="534A6521" w14:textId="77777777" w:rsidR="001C1BE2" w:rsidRDefault="00274903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681684FE" w14:textId="77777777" w:rsidR="001C1BE2" w:rsidRDefault="00274903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42F8F497" w14:textId="77777777" w:rsidR="001C1BE2" w:rsidRDefault="00274903">
      <w:pPr>
        <w:spacing w:after="280"/>
        <w:sectPr w:rsidR="001C1BE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63CC2968" w14:textId="77777777" w:rsidR="001C1BE2" w:rsidRDefault="00274903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2A5D71D8" w14:textId="77777777" w:rsidR="001C1BE2" w:rsidRDefault="00274903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Renseignez votre prénom, âge, </w:t>
      </w:r>
      <w:proofErr w:type="gramStart"/>
      <w:r>
        <w:rPr>
          <w:rFonts w:ascii="Asap" w:hAnsi="Asap"/>
          <w:lang w:eastAsia="fr-FR"/>
        </w:rPr>
        <w:t>ville,  établissement</w:t>
      </w:r>
      <w:proofErr w:type="gramEnd"/>
      <w:r>
        <w:rPr>
          <w:rFonts w:ascii="Asap" w:hAnsi="Asap"/>
          <w:lang w:eastAsia="fr-FR"/>
        </w:rPr>
        <w:t xml:space="preserve"> et sexe,</w:t>
      </w:r>
    </w:p>
    <w:p w14:paraId="5DE536FF" w14:textId="77777777" w:rsidR="001C1BE2" w:rsidRDefault="00274903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Ecrivez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3D7BB213" w14:textId="1C6D61CC" w:rsidR="009119E0" w:rsidRDefault="005F3B3A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9CFCCE" wp14:editId="2D6525F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9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FB9D6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FCCE" id="Ellipse 48" o:spid="_x0000_s1026" style="position:absolute;left:0;text-align:left;margin-left:130.9pt;margin-top:38.05pt;width:32.3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rjwMAAOcJAAAOAAAAZHJzL2Uyb0RvYy54bWysVtuO0zAQfUfiH6w8gtjEadpuq+2i1QIR&#10;EjcJ+ADXcZoIxw62t+3y9YydxDVtskKIPqRxfHw8c2bs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DjNAor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12FB9D6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499B57EE" wp14:editId="6C32F016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EC24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B57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" stroked="f">
                <v:textbox>
                  <w:txbxContent>
                    <w:p w14:paraId="15D6EC24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4903">
        <w:cr/>
        <w:t>Envoyez le fichier par voie électronique à l’adresse indiquée.</w:t>
      </w:r>
    </w:p>
    <w:p w14:paraId="4D6B49C9" w14:textId="71A713BC" w:rsidR="001C1BE2" w:rsidRDefault="005F3B3A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67893148" wp14:editId="40E022E2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1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776B" w14:textId="77777777" w:rsidR="001C1BE2" w:rsidRDefault="001C1BE2">
      <w:pPr>
        <w:rPr>
          <w:color w:val="44546A"/>
          <w:sz w:val="18"/>
          <w:szCs w:val="18"/>
        </w:rPr>
      </w:pPr>
    </w:p>
    <w:p w14:paraId="4EC3FDB7" w14:textId="395D56A3" w:rsidR="001C1BE2" w:rsidRDefault="005F3B3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347F9C" wp14:editId="1F2A6B26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6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2EC94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7F9C" id="Ellipse 49" o:spid="_x0000_s1028" style="position:absolute;margin-left:458.65pt;margin-top:4.6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07B2EC94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1A103F18" wp14:editId="6122BFF7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9C66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3F18" id="Text Box 12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CHKUlA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5CA29C66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E93803" w14:textId="77777777" w:rsidR="001C1BE2" w:rsidRDefault="001C1BE2">
      <w:pPr>
        <w:rPr>
          <w:color w:val="44546A"/>
          <w:sz w:val="18"/>
          <w:szCs w:val="18"/>
        </w:rPr>
      </w:pPr>
    </w:p>
    <w:p w14:paraId="41169F76" w14:textId="77777777" w:rsidR="001C1BE2" w:rsidRDefault="001C1BE2">
      <w:pPr>
        <w:rPr>
          <w:color w:val="44546A"/>
          <w:sz w:val="18"/>
          <w:szCs w:val="18"/>
        </w:rPr>
      </w:pPr>
    </w:p>
    <w:p w14:paraId="1BF03993" w14:textId="77777777" w:rsidR="001C1BE2" w:rsidRDefault="001C1BE2">
      <w:pPr>
        <w:rPr>
          <w:color w:val="44546A"/>
          <w:sz w:val="18"/>
          <w:szCs w:val="18"/>
        </w:rPr>
      </w:pPr>
    </w:p>
    <w:p w14:paraId="69DD8FB8" w14:textId="77777777" w:rsidR="001C1BE2" w:rsidRDefault="001C1BE2">
      <w:pPr>
        <w:rPr>
          <w:color w:val="44546A"/>
          <w:sz w:val="18"/>
          <w:szCs w:val="18"/>
        </w:rPr>
      </w:pPr>
    </w:p>
    <w:p w14:paraId="73DF8572" w14:textId="77777777" w:rsidR="001C1BE2" w:rsidRDefault="001C1BE2">
      <w:pPr>
        <w:rPr>
          <w:color w:val="44546A"/>
          <w:sz w:val="18"/>
          <w:szCs w:val="18"/>
        </w:rPr>
      </w:pPr>
    </w:p>
    <w:p w14:paraId="610F4D10" w14:textId="77777777" w:rsidR="001C1BE2" w:rsidRDefault="001C1BE2">
      <w:pPr>
        <w:rPr>
          <w:color w:val="44546A"/>
          <w:sz w:val="18"/>
          <w:szCs w:val="18"/>
        </w:rPr>
      </w:pPr>
    </w:p>
    <w:p w14:paraId="230C5953" w14:textId="1557F82E" w:rsidR="001C1BE2" w:rsidRDefault="005F3B3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5130C4" wp14:editId="635D822E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4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FCB57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30C4" id="Ellipse 50" o:spid="_x0000_s1030" style="position:absolute;margin-left:462.4pt;margin-top:8.7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R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fv0xUZ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523FCB57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800" behindDoc="0" locked="0" layoutInCell="1" allowOverlap="1" wp14:anchorId="51C8C01F" wp14:editId="2D824C1F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F7572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C01F" id="Text Box 13" o:spid="_x0000_s1031" type="#_x0000_t202" style="position:absolute;margin-left:467.2pt;margin-top:13.5pt;width:23.4pt;height:23.4pt;z-index:251660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KU88X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6E2F7572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CB77F5" w14:textId="77777777" w:rsidR="001C1BE2" w:rsidRDefault="001C1BE2">
      <w:pPr>
        <w:rPr>
          <w:color w:val="44546A"/>
          <w:sz w:val="18"/>
          <w:szCs w:val="18"/>
        </w:rPr>
      </w:pPr>
    </w:p>
    <w:p w14:paraId="37C5AB53" w14:textId="77777777" w:rsidR="001C1BE2" w:rsidRDefault="001C1BE2">
      <w:pPr>
        <w:rPr>
          <w:color w:val="44546A"/>
          <w:sz w:val="18"/>
          <w:szCs w:val="18"/>
        </w:rPr>
      </w:pPr>
    </w:p>
    <w:p w14:paraId="354A6745" w14:textId="77777777" w:rsidR="001C1BE2" w:rsidRDefault="001C1BE2">
      <w:pPr>
        <w:rPr>
          <w:color w:val="44546A"/>
          <w:sz w:val="18"/>
          <w:szCs w:val="18"/>
        </w:rPr>
      </w:pPr>
    </w:p>
    <w:p w14:paraId="02688CED" w14:textId="4D053417" w:rsidR="001C1BE2" w:rsidRDefault="005F3B3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F34EA" wp14:editId="5A356233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BAA27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F34EA" id="Ellipse 7" o:spid="_x0000_s1032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dp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zRCgrQQo985bzrN0Mqqc+r0FkBfuy/K+qe7z5L+rZGQjzURB/ZeKXmqGSnBJmzx&#10;8U8L7EDDUrQ//SFL4CZPRjqhzpVqLSFIgM4uHs8+HuxsEIWPGU5SDFGjMDW82x3IdlxMn7QpmHRE&#10;5PhZmz6cJby5YJSDRwWQVC2HyL6JUZ6tEEbpEHoPwQEEo2y9yJcI42U6nhEPBJ08V4HRIl3lQHhN&#10;twhRKWzocNeobERRqVGRoGJxjViOiHnL8wDyouWrAFjkc5bDjb34Z6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DUZ2dp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3FEBAA27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1824" behindDoc="0" locked="0" layoutInCell="1" allowOverlap="1" wp14:anchorId="341DABB5" wp14:editId="4D0E8035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0004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ABB5" id="Text Box 14" o:spid="_x0000_s1033" type="#_x0000_t202" style="position:absolute;margin-left:5.9pt;margin-top:8.1pt;width:22.85pt;height:22.85pt;z-index:25166182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AU8h5e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373C0004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FF2FED1" w14:textId="77777777" w:rsidR="001C1BE2" w:rsidRDefault="001C1BE2">
      <w:pPr>
        <w:rPr>
          <w:color w:val="44546A"/>
          <w:sz w:val="18"/>
          <w:szCs w:val="18"/>
        </w:rPr>
      </w:pPr>
    </w:p>
    <w:p w14:paraId="282683E7" w14:textId="77777777" w:rsidR="001C1BE2" w:rsidRDefault="001C1BE2">
      <w:pPr>
        <w:rPr>
          <w:color w:val="44546A"/>
          <w:sz w:val="18"/>
          <w:szCs w:val="18"/>
        </w:rPr>
      </w:pPr>
    </w:p>
    <w:p w14:paraId="689EF594" w14:textId="77777777" w:rsidR="001C1BE2" w:rsidRDefault="001C1BE2">
      <w:pPr>
        <w:rPr>
          <w:color w:val="44546A"/>
          <w:sz w:val="18"/>
          <w:szCs w:val="18"/>
        </w:rPr>
      </w:pPr>
    </w:p>
    <w:p w14:paraId="3540259A" w14:textId="77777777" w:rsidR="001C1BE2" w:rsidRDefault="001C1BE2">
      <w:pPr>
        <w:rPr>
          <w:color w:val="44546A"/>
          <w:sz w:val="18"/>
          <w:szCs w:val="18"/>
        </w:rPr>
      </w:pPr>
    </w:p>
    <w:p w14:paraId="78EF61EE" w14:textId="77777777" w:rsidR="001C1BE2" w:rsidRDefault="001C1BE2">
      <w:pPr>
        <w:rPr>
          <w:color w:val="44546A"/>
          <w:sz w:val="18"/>
          <w:szCs w:val="18"/>
        </w:rPr>
      </w:pPr>
    </w:p>
    <w:p w14:paraId="128CD143" w14:textId="686D9416" w:rsidR="001C1BE2" w:rsidRDefault="005F3B3A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10928" wp14:editId="1878AC10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A5135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0928" id="Ellipse 40" o:spid="_x0000_s1034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GGjQMAAO4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15CA5135" w14:textId="77777777" w:rsidR="009119E0" w:rsidRDefault="009119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2848" behindDoc="0" locked="0" layoutInCell="1" allowOverlap="1" wp14:anchorId="4CD92B88" wp14:editId="6EA39A76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F947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2B88" id="Text Box 15" o:spid="_x0000_s1035" type="#_x0000_t202" style="position:absolute;margin-left:1.55pt;margin-top:16.7pt;width:22.85pt;height:22.85pt;z-index:251662848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DKRoHDAwIAAPY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6E69F947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F44BD19" w14:textId="77777777" w:rsidR="001C1BE2" w:rsidRDefault="001C1BE2">
      <w:pPr>
        <w:rPr>
          <w:color w:val="44546A"/>
          <w:sz w:val="18"/>
          <w:szCs w:val="18"/>
        </w:rPr>
      </w:pPr>
    </w:p>
    <w:p w14:paraId="4B17460B" w14:textId="0B825D00" w:rsidR="001C1BE2" w:rsidRDefault="005F3B3A">
      <w:pPr>
        <w:rPr>
          <w:color w:val="44546A"/>
          <w:sz w:val="18"/>
          <w:szCs w:val="18"/>
        </w:rPr>
        <w:sectPr w:rsidR="001C1BE2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67DEBE" wp14:editId="100784E7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7A02E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DEBE" id="Rectangle 43" o:spid="_x0000_s1036" style="position:absolute;margin-left:51.15pt;margin-top:26.35pt;width:385.55pt;height:6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SLgIAADc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4mSmESokS1u9kJRoRx/Tu6NNY/EnZz15&#10;uODuxx5QcqY/GBrHzTTLguljkM2vZxTgZaa8zIARBFVw4ZGzMdj6+FRG4TY0uFpFTV+5HMdN7oxS&#10;H19SsP9lHKte3/v6F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CiOsnS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2A07A02E" w14:textId="77777777" w:rsidR="009119E0" w:rsidRDefault="009119E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D8ECCD" wp14:editId="7F16C36F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220A7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ECCD" id="Ellipse 51" o:spid="_x0000_s1037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5FF220A7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013CC8" wp14:editId="1567CBE1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BFBA8" w14:textId="77777777" w:rsidR="009119E0" w:rsidRDefault="009119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3CC8" id="Ellipse 6" o:spid="_x0000_s1038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j0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105BFBA8" w14:textId="77777777" w:rsidR="009119E0" w:rsidRDefault="00911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3872" behindDoc="0" locked="0" layoutInCell="1" allowOverlap="1" wp14:anchorId="608582FF" wp14:editId="66325EF1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246D" w14:textId="77777777" w:rsidR="001C1BE2" w:rsidRDefault="00274903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239339C6" w14:textId="77777777" w:rsidR="001C1BE2" w:rsidRDefault="00274903">
                            <w:pPr>
                              <w:pStyle w:val="Contenudecadre"/>
                            </w:pP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Asap" w:hAnsi="Asap"/>
                                  <w:sz w:val="24"/>
                                  <w:szCs w:val="24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hypertexte"/>
                                <w:rFonts w:ascii="Asap" w:hAnsi="Asap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1C220A" w14:textId="77777777" w:rsidR="001C1BE2" w:rsidRDefault="001C1BE2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82FF" id="Text Box 16" o:spid="_x0000_s1039" type="#_x0000_t202" style="position:absolute;margin-left:51.15pt;margin-top:26.35pt;width:385.55pt;height:63.8pt;z-index:251663872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" stroked="f">
                <v:textbox>
                  <w:txbxContent>
                    <w:p w14:paraId="1C45246D" w14:textId="77777777" w:rsidR="00000000" w:rsidRDefault="00274903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239339C6" w14:textId="77777777" w:rsidR="00000000" w:rsidRDefault="00274903">
                      <w:pPr>
                        <w:pStyle w:val="Contenudecadre"/>
                      </w:pP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>Ligue de l’enseignement du Doubs Yamila J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ofre Salvi : </w:t>
                      </w:r>
                      <w:hyperlink r:id="rId13" w:history="1">
                        <w:r>
                          <w:rPr>
                            <w:rStyle w:val="Lienhypertexte"/>
                            <w:rFonts w:ascii="Asap" w:hAnsi="Asap"/>
                            <w:sz w:val="24"/>
                            <w:szCs w:val="24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1C220A" w14:textId="77777777" w:rsidR="00000000" w:rsidRDefault="00274903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4896" behindDoc="0" locked="0" layoutInCell="1" allowOverlap="1" wp14:anchorId="7CFF4F45" wp14:editId="1BB3BDB4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8A2A2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4F45" id="Text Box 17" o:spid="_x0000_s1040" type="#_x0000_t202" style="position:absolute;margin-left:449.15pt;margin-top:49.85pt;width:23.4pt;height:23.4pt;z-index:251664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GfhhNg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4098A2A2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5920" behindDoc="0" locked="0" layoutInCell="1" allowOverlap="1" wp14:anchorId="6990F3B7" wp14:editId="21B4578F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CCA2" w14:textId="77777777" w:rsidR="001C1BE2" w:rsidRDefault="0027490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F3B7" id="Text Box 18" o:spid="_x0000_s1041" type="#_x0000_t202" style="position:absolute;margin-left:19.4pt;margin-top:49.75pt;width:22.85pt;height:22.85pt;z-index:25166592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uBgIAAPc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" stroked="f">
                <v:textbox>
                  <w:txbxContent>
                    <w:p w14:paraId="3CD2CCA2" w14:textId="77777777" w:rsidR="00000000" w:rsidRDefault="00274903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3292"/>
        <w:gridCol w:w="7738"/>
      </w:tblGrid>
      <w:tr w:rsidR="001C1BE2" w14:paraId="78FE2664" w14:textId="77777777">
        <w:trPr>
          <w:cantSplit/>
          <w:trHeight w:val="4392"/>
        </w:trPr>
        <w:tc>
          <w:tcPr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56E6E54B" w14:textId="5B181D82" w:rsidR="001C1BE2" w:rsidRDefault="005F3B3A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8E291D0" wp14:editId="4F35B972">
                  <wp:extent cx="4991100" cy="37433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72F74B28" w14:textId="77777777" w:rsidR="001C1BE2" w:rsidRDefault="00274903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993745627%3Aevery"/>
            <w:r>
              <w:rPr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273853878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140B205D" w14:textId="77777777" w:rsidR="001C1BE2" w:rsidRDefault="00274903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1029966656%3Aever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             </w:t>
            </w:r>
            <w:r>
              <w:rPr>
                <w:bCs/>
                <w:color w:val="EA5357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3" w:name="permission-for-group%3A397829594%3Aevery"/>
            <w:bookmarkEnd w:id="2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/</w:t>
            </w:r>
            <w:bookmarkStart w:id="4" w:name="permission-for-group%3A1235113527%3Aever"/>
            <w:bookmarkEnd w:id="3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4"/>
          </w:p>
          <w:p w14:paraId="09E559BE" w14:textId="77777777" w:rsidR="001C1BE2" w:rsidRDefault="00274903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3EB08C37" w14:textId="77777777" w:rsidR="001C1BE2" w:rsidRDefault="001C1BE2">
            <w:pPr>
              <w:rPr>
                <w:b/>
                <w:bCs/>
              </w:rPr>
            </w:pPr>
          </w:p>
          <w:p w14:paraId="15FFEAAE" w14:textId="77777777" w:rsidR="001C1BE2" w:rsidRDefault="001C1BE2">
            <w:pPr>
              <w:rPr>
                <w:b/>
                <w:bCs/>
              </w:rPr>
            </w:pPr>
          </w:p>
          <w:p w14:paraId="15DAE0BE" w14:textId="77777777" w:rsidR="001C1BE2" w:rsidRDefault="001C1BE2">
            <w:pPr>
              <w:rPr>
                <w:b/>
                <w:bCs/>
              </w:rPr>
            </w:pPr>
          </w:p>
          <w:p w14:paraId="08EC9019" w14:textId="77777777" w:rsidR="001C1BE2" w:rsidRDefault="001C1BE2">
            <w:pPr>
              <w:rPr>
                <w:b/>
                <w:bCs/>
              </w:rPr>
            </w:pPr>
          </w:p>
          <w:p w14:paraId="7660D5F6" w14:textId="77777777" w:rsidR="001C1BE2" w:rsidRDefault="001C1BE2">
            <w:pPr>
              <w:rPr>
                <w:b/>
                <w:bCs/>
              </w:rPr>
            </w:pPr>
          </w:p>
          <w:p w14:paraId="7BFD381F" w14:textId="77777777" w:rsidR="001C1BE2" w:rsidRDefault="001C1BE2">
            <w:pPr>
              <w:rPr>
                <w:b/>
                <w:bCs/>
              </w:rPr>
            </w:pPr>
          </w:p>
          <w:p w14:paraId="3C5F03E9" w14:textId="77777777" w:rsidR="001C1BE2" w:rsidRDefault="001C1BE2">
            <w:pPr>
              <w:rPr>
                <w:b/>
                <w:bCs/>
              </w:rPr>
            </w:pPr>
          </w:p>
          <w:p w14:paraId="2425C4DB" w14:textId="77777777" w:rsidR="001C1BE2" w:rsidRDefault="001C1BE2">
            <w:pPr>
              <w:rPr>
                <w:b/>
                <w:bCs/>
              </w:rPr>
            </w:pPr>
          </w:p>
          <w:p w14:paraId="57FDDCC6" w14:textId="77777777" w:rsidR="001C1BE2" w:rsidRDefault="001C1BE2">
            <w:pPr>
              <w:rPr>
                <w:b/>
                <w:bCs/>
              </w:rPr>
            </w:pPr>
          </w:p>
          <w:p w14:paraId="410B8241" w14:textId="77777777" w:rsidR="001C1BE2" w:rsidRDefault="001C1BE2">
            <w:pPr>
              <w:rPr>
                <w:b/>
                <w:bCs/>
              </w:rPr>
            </w:pPr>
          </w:p>
          <w:p w14:paraId="7190C7C9" w14:textId="77777777" w:rsidR="001C1BE2" w:rsidRDefault="001C1BE2">
            <w:pPr>
              <w:rPr>
                <w:b/>
                <w:bCs/>
              </w:rPr>
            </w:pPr>
          </w:p>
          <w:p w14:paraId="5A4D517F" w14:textId="77777777" w:rsidR="001C1BE2" w:rsidRDefault="001C1BE2">
            <w:pPr>
              <w:rPr>
                <w:b/>
                <w:bCs/>
              </w:rPr>
            </w:pPr>
          </w:p>
          <w:p w14:paraId="633C4921" w14:textId="77777777" w:rsidR="001C1BE2" w:rsidRDefault="001C1BE2">
            <w:pPr>
              <w:rPr>
                <w:b/>
                <w:bCs/>
              </w:rPr>
            </w:pPr>
          </w:p>
          <w:p w14:paraId="1ACE6895" w14:textId="77777777" w:rsidR="001C1BE2" w:rsidRDefault="001C1BE2">
            <w:pPr>
              <w:rPr>
                <w:b/>
                <w:bCs/>
              </w:rPr>
            </w:pPr>
          </w:p>
          <w:p w14:paraId="7B8EDDB0" w14:textId="77777777" w:rsidR="001C1BE2" w:rsidRDefault="001C1BE2">
            <w:pPr>
              <w:rPr>
                <w:b/>
                <w:bCs/>
              </w:rPr>
            </w:pPr>
          </w:p>
          <w:p w14:paraId="32DBA6AB" w14:textId="77777777" w:rsidR="001C1BE2" w:rsidRDefault="001C1BE2">
            <w:pPr>
              <w:rPr>
                <w:b/>
                <w:bCs/>
              </w:rPr>
            </w:pPr>
          </w:p>
          <w:p w14:paraId="2F95C02B" w14:textId="77777777" w:rsidR="001C1BE2" w:rsidRDefault="001C1BE2">
            <w:pPr>
              <w:rPr>
                <w:b/>
                <w:bCs/>
              </w:rPr>
            </w:pPr>
            <w:bookmarkStart w:id="5" w:name="permission-for-group%3A1487698320%3Aever"/>
            <w:bookmarkEnd w:id="5"/>
          </w:p>
          <w:p w14:paraId="1EFA077E" w14:textId="77777777" w:rsidR="001C1BE2" w:rsidRDefault="001C1BE2">
            <w:pPr>
              <w:rPr>
                <w:bCs/>
                <w:lang w:eastAsia="fr-FR"/>
              </w:rPr>
            </w:pPr>
          </w:p>
        </w:tc>
      </w:tr>
      <w:tr w:rsidR="001C1BE2" w14:paraId="6E4B5F34" w14:textId="77777777">
        <w:trPr>
          <w:cantSplit/>
          <w:trHeight w:val="529"/>
        </w:trPr>
        <w:tc>
          <w:tcPr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4913BE51" w14:textId="77777777" w:rsidR="001C1BE2" w:rsidRDefault="00274903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15790A29" w14:textId="77777777" w:rsidR="001C1BE2" w:rsidRDefault="00274903">
            <w:proofErr w:type="gramStart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 :</w:t>
            </w:r>
            <w:bookmarkStart w:id="6" w:name="permission-for-group%3A1433207683%3Aever"/>
            <w:proofErr w:type="gramEnd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7" w:name="permission-for-group%3A562198399%3Aevery"/>
            <w:bookmarkEnd w:id="6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7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8" w:name="permission-for-group%3A568475642%3Aevery"/>
            <w:r>
              <w:rPr>
                <w:color w:val="4472C4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8"/>
          </w:p>
          <w:p w14:paraId="5F878D7A" w14:textId="77777777" w:rsidR="001C1BE2" w:rsidRDefault="00274903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9" w:name="permission-for-group%3A1970145850%3Aever"/>
            <w:r>
              <w:rPr>
                <w:color w:val="4472C4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0" w:name="permission-for-group%3A452548370%3Aevery"/>
            <w:bookmarkEnd w:id="9"/>
            <w:r>
              <w:rPr>
                <w:color w:val="4472C4"/>
                <w:lang w:eastAsia="fr-FR"/>
              </w:rPr>
              <w:t xml:space="preserve">:                                                                     </w:t>
            </w:r>
            <w:bookmarkEnd w:id="10"/>
          </w:p>
        </w:tc>
      </w:tr>
      <w:tr w:rsidR="001C1BE2" w14:paraId="284FF9C8" w14:textId="77777777">
        <w:trPr>
          <w:cantSplit/>
          <w:trHeight w:val="2755"/>
        </w:trPr>
        <w:tc>
          <w:tcPr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5C903E95" w14:textId="77777777" w:rsidR="001C1BE2" w:rsidRDefault="001C1BE2">
            <w:pPr>
              <w:rPr>
                <w:bCs/>
                <w:lang w:eastAsia="fr-FR"/>
              </w:rPr>
            </w:pPr>
          </w:p>
          <w:p w14:paraId="24BDBB2A" w14:textId="77777777" w:rsidR="001C1BE2" w:rsidRDefault="001C1BE2">
            <w:pPr>
              <w:rPr>
                <w:bCs/>
                <w:lang w:eastAsia="fr-FR"/>
              </w:rPr>
            </w:pPr>
          </w:p>
          <w:p w14:paraId="1DC1F65A" w14:textId="77777777" w:rsidR="001C1BE2" w:rsidRDefault="001C1BE2">
            <w:pPr>
              <w:rPr>
                <w:bCs/>
                <w:lang w:eastAsia="fr-FR"/>
              </w:rPr>
            </w:pPr>
          </w:p>
          <w:p w14:paraId="3514A819" w14:textId="77777777" w:rsidR="001C1BE2" w:rsidRDefault="001C1BE2">
            <w:pPr>
              <w:rPr>
                <w:bCs/>
                <w:lang w:eastAsia="fr-FR"/>
              </w:rPr>
            </w:pPr>
          </w:p>
          <w:p w14:paraId="748192E8" w14:textId="77777777" w:rsidR="001C1BE2" w:rsidRDefault="001C1BE2">
            <w:pPr>
              <w:rPr>
                <w:bCs/>
                <w:lang w:eastAsia="fr-FR"/>
              </w:rPr>
            </w:pPr>
          </w:p>
          <w:p w14:paraId="29EDC798" w14:textId="77777777" w:rsidR="001C1BE2" w:rsidRDefault="001C1BE2">
            <w:pPr>
              <w:rPr>
                <w:bCs/>
                <w:lang w:eastAsia="fr-FR"/>
              </w:rPr>
            </w:pPr>
          </w:p>
          <w:p w14:paraId="220EC8B2" w14:textId="77777777" w:rsidR="001C1BE2" w:rsidRDefault="001C1BE2">
            <w:pPr>
              <w:rPr>
                <w:bCs/>
                <w:lang w:eastAsia="fr-FR"/>
              </w:rPr>
            </w:pPr>
          </w:p>
          <w:p w14:paraId="2C360A2A" w14:textId="77777777" w:rsidR="001C1BE2" w:rsidRDefault="001C1BE2">
            <w:pPr>
              <w:rPr>
                <w:bCs/>
                <w:lang w:eastAsia="fr-FR"/>
              </w:rPr>
            </w:pPr>
          </w:p>
          <w:p w14:paraId="3030BB42" w14:textId="77777777" w:rsidR="001C1BE2" w:rsidRDefault="001C1BE2">
            <w:pPr>
              <w:rPr>
                <w:bCs/>
                <w:lang w:eastAsia="fr-FR"/>
              </w:rPr>
            </w:pPr>
            <w:bookmarkStart w:id="11" w:name="permission-for-group%3A854226092%3Aevery"/>
            <w:bookmarkEnd w:id="11"/>
          </w:p>
          <w:p w14:paraId="588CB030" w14:textId="77777777" w:rsidR="001C1BE2" w:rsidRDefault="001C1BE2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1F2E270E" w14:textId="77777777" w:rsidR="009119E0" w:rsidRDefault="00274903">
      <w:pPr>
        <w:pStyle w:val="Lgende1"/>
      </w:pPr>
      <w:r>
        <w:t xml:space="preserve">Photo  </w:t>
      </w:r>
      <w:fldSimple w:instr=" SEQ &quot;Photo_&quot; \* ARABIC ">
        <w:r w:rsidR="005F3B3A">
          <w:rPr>
            <w:noProof/>
          </w:rPr>
          <w:t>1</w:t>
        </w:r>
      </w:fldSimple>
      <w:r>
        <w:t>. « On ne connaît que les choses que l’on apprivoise ». Le Petit Prince, Antoine de Saint-Exupéry.</w:t>
      </w:r>
    </w:p>
    <w:sectPr w:rsidR="009119E0" w:rsidSect="005F3B3A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A02B" w14:textId="77777777" w:rsidR="00953724" w:rsidRDefault="00953724">
      <w:r>
        <w:separator/>
      </w:r>
    </w:p>
  </w:endnote>
  <w:endnote w:type="continuationSeparator" w:id="0">
    <w:p w14:paraId="124069F2" w14:textId="77777777" w:rsidR="00953724" w:rsidRDefault="009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DE31" w14:textId="77777777" w:rsidR="001C1BE2" w:rsidRDefault="00274903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D7CA" w14:textId="77777777" w:rsidR="00953724" w:rsidRDefault="00953724">
      <w:r>
        <w:separator/>
      </w:r>
    </w:p>
  </w:footnote>
  <w:footnote w:type="continuationSeparator" w:id="0">
    <w:p w14:paraId="13F4312C" w14:textId="77777777" w:rsidR="00953724" w:rsidRDefault="0095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4C17" w14:textId="3D1C7456" w:rsidR="009119E0" w:rsidRDefault="00B85D85">
    <w:pPr>
      <w:pStyle w:val="Pieddepage"/>
    </w:pPr>
    <w:r>
      <w:rPr>
        <w:noProof/>
      </w:rPr>
      <w:drawing>
        <wp:anchor distT="0" distB="0" distL="0" distR="0" simplePos="0" relativeHeight="251659776" behindDoc="1" locked="0" layoutInCell="1" allowOverlap="1" wp14:anchorId="119ACBD6" wp14:editId="5F4A1720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1087120" cy="640715"/>
          <wp:effectExtent l="0" t="0" r="0" b="6985"/>
          <wp:wrapSquare wrapText="largest"/>
          <wp:docPr id="2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B3A">
      <w:rPr>
        <w:rFonts w:ascii="Asap" w:hAnsi="Asap"/>
        <w:b/>
        <w:noProof/>
        <w:color w:val="EA5357"/>
      </w:rPr>
      <w:drawing>
        <wp:anchor distT="0" distB="0" distL="114300" distR="114300" simplePos="0" relativeHeight="251657728" behindDoc="1" locked="0" layoutInCell="1" allowOverlap="1" wp14:anchorId="64B2FA0D" wp14:editId="76A49EBB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03">
      <w:cr/>
    </w:r>
    <w:r>
      <w:rPr>
        <w:rFonts w:ascii="Asap" w:hAnsi="Asap"/>
        <w:b/>
        <w:color w:val="EA5357"/>
      </w:rPr>
      <w:t>Jouons la carte de la solidarité !</w:t>
    </w:r>
    <w:r>
      <w:rPr>
        <w:rFonts w:ascii="Asap" w:hAnsi="Asap"/>
        <w:b/>
        <w:color w:val="EA535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A"/>
    <w:rsid w:val="001C1BE2"/>
    <w:rsid w:val="00274903"/>
    <w:rsid w:val="005F3B3A"/>
    <w:rsid w:val="009119E0"/>
    <w:rsid w:val="00953724"/>
    <w:rsid w:val="00B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4FBF2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yjofre.ligue25@laliguebfc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jofre.ligue25@laliguebf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6</Template>
  <TotalTime>1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2</cp:revision>
  <cp:lastPrinted>1995-11-21T16:41:00Z</cp:lastPrinted>
  <dcterms:created xsi:type="dcterms:W3CDTF">2020-05-29T11:47:00Z</dcterms:created>
  <dcterms:modified xsi:type="dcterms:W3CDTF">2020-05-29T12:26:00Z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